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3FE" w:rsidRDefault="006E33FE" w:rsidP="00DD0F6D">
      <w:pPr>
        <w:pStyle w:val="Title"/>
        <w:rPr>
          <w:rFonts w:ascii="Arial" w:hAnsi="Arial" w:cs="Arial"/>
          <w:sz w:val="40"/>
          <w:szCs w:val="40"/>
        </w:rPr>
      </w:pPr>
      <w:bookmarkStart w:id="0" w:name="_GoBack"/>
      <w:bookmarkEnd w:id="0"/>
      <w:r>
        <w:rPr>
          <w:noProof/>
        </w:rPr>
        <w:drawing>
          <wp:inline distT="0" distB="0" distL="0" distR="0">
            <wp:extent cx="6153150" cy="1676400"/>
            <wp:effectExtent l="0" t="0" r="0" b="0"/>
            <wp:docPr id="1" name="Picture 0" descr="Brentwood_logo Arcturis.tif"/>
            <wp:cNvGraphicFramePr/>
            <a:graphic xmlns:a="http://schemas.openxmlformats.org/drawingml/2006/main">
              <a:graphicData uri="http://schemas.openxmlformats.org/drawingml/2006/picture">
                <pic:pic xmlns:pic="http://schemas.openxmlformats.org/drawingml/2006/picture">
                  <pic:nvPicPr>
                    <pic:cNvPr id="1" name="Picture 0" descr="Brentwood_logo Arcturis.tif"/>
                    <pic:cNvPicPr/>
                  </pic:nvPicPr>
                  <pic:blipFill>
                    <a:blip r:embed="rId10" cstate="print"/>
                    <a:stretch>
                      <a:fillRect/>
                    </a:stretch>
                  </pic:blipFill>
                  <pic:spPr>
                    <a:xfrm>
                      <a:off x="0" y="0"/>
                      <a:ext cx="6153150" cy="1676400"/>
                    </a:xfrm>
                    <a:prstGeom prst="rect">
                      <a:avLst/>
                    </a:prstGeom>
                  </pic:spPr>
                </pic:pic>
              </a:graphicData>
            </a:graphic>
          </wp:inline>
        </w:drawing>
      </w:r>
    </w:p>
    <w:p w:rsidR="006E33FE" w:rsidRPr="006E33FE" w:rsidRDefault="006E33FE" w:rsidP="00DD0F6D">
      <w:pPr>
        <w:pStyle w:val="Title"/>
        <w:rPr>
          <w:rFonts w:ascii="Arial" w:hAnsi="Arial" w:cs="Arial"/>
          <w:b/>
          <w:sz w:val="40"/>
          <w:szCs w:val="40"/>
        </w:rPr>
      </w:pPr>
    </w:p>
    <w:p w:rsidR="00BE7C36" w:rsidRDefault="00BE7C36" w:rsidP="00BE7C36">
      <w:pPr>
        <w:pStyle w:val="Title"/>
        <w:jc w:val="center"/>
        <w:rPr>
          <w:rFonts w:ascii="Arial" w:hAnsi="Arial" w:cs="Arial"/>
          <w:b/>
          <w:sz w:val="44"/>
          <w:szCs w:val="44"/>
        </w:rPr>
      </w:pPr>
      <w:r w:rsidRPr="00BE7C36">
        <w:rPr>
          <w:rFonts w:ascii="Arial" w:hAnsi="Arial" w:cs="Arial"/>
          <w:b/>
          <w:sz w:val="44"/>
          <w:szCs w:val="44"/>
        </w:rPr>
        <w:t>REQUEST FOR QUALIFICATIONS (RFQ) FOR</w:t>
      </w:r>
    </w:p>
    <w:p w:rsidR="00BE7C36" w:rsidRPr="00BE7C36" w:rsidRDefault="00BE7C36" w:rsidP="00BE7C36"/>
    <w:p w:rsidR="00945BFE" w:rsidRPr="00BE7C36" w:rsidRDefault="00BE7C36" w:rsidP="00945BFE">
      <w:pPr>
        <w:pStyle w:val="Title"/>
        <w:jc w:val="center"/>
        <w:rPr>
          <w:rFonts w:ascii="Arial" w:hAnsi="Arial" w:cs="Arial"/>
          <w:b/>
          <w:sz w:val="44"/>
          <w:szCs w:val="44"/>
        </w:rPr>
      </w:pPr>
      <w:r w:rsidRPr="00BE7C36">
        <w:rPr>
          <w:rFonts w:ascii="Arial" w:hAnsi="Arial" w:cs="Arial"/>
          <w:b/>
          <w:sz w:val="44"/>
          <w:szCs w:val="44"/>
        </w:rPr>
        <w:t xml:space="preserve">INVESTMENT </w:t>
      </w:r>
      <w:r w:rsidR="00945BFE" w:rsidRPr="00BE7C36">
        <w:rPr>
          <w:rFonts w:ascii="Arial" w:hAnsi="Arial" w:cs="Arial"/>
          <w:b/>
          <w:sz w:val="44"/>
          <w:szCs w:val="44"/>
        </w:rPr>
        <w:t xml:space="preserve">SERVICES </w:t>
      </w:r>
    </w:p>
    <w:p w:rsidR="00DD0F6D" w:rsidRPr="00465CBB" w:rsidRDefault="00DD0F6D" w:rsidP="00DD0F6D">
      <w:pPr>
        <w:jc w:val="center"/>
        <w:rPr>
          <w:rFonts w:ascii="Arial" w:hAnsi="Arial" w:cs="Arial"/>
          <w:b/>
          <w:sz w:val="32"/>
          <w:szCs w:val="32"/>
        </w:rPr>
      </w:pPr>
    </w:p>
    <w:p w:rsidR="00BE7C36" w:rsidRDefault="00BE7C36" w:rsidP="00DD0F6D">
      <w:pPr>
        <w:jc w:val="center"/>
        <w:rPr>
          <w:rFonts w:ascii="Arial" w:hAnsi="Arial" w:cs="Arial"/>
          <w:b/>
          <w:bCs/>
          <w:sz w:val="28"/>
        </w:rPr>
      </w:pPr>
    </w:p>
    <w:p w:rsidR="00BE7C36" w:rsidRDefault="00BE7C36" w:rsidP="00DD0F6D">
      <w:pPr>
        <w:jc w:val="center"/>
        <w:rPr>
          <w:rFonts w:ascii="Arial" w:hAnsi="Arial" w:cs="Arial"/>
          <w:b/>
          <w:bCs/>
          <w:sz w:val="28"/>
        </w:rPr>
      </w:pPr>
    </w:p>
    <w:p w:rsidR="00BE7C36" w:rsidRDefault="00BE7C36" w:rsidP="00DD0F6D">
      <w:pPr>
        <w:jc w:val="center"/>
        <w:rPr>
          <w:rFonts w:ascii="Arial" w:hAnsi="Arial" w:cs="Arial"/>
          <w:b/>
          <w:bCs/>
          <w:sz w:val="28"/>
        </w:rPr>
      </w:pPr>
    </w:p>
    <w:p w:rsidR="00BE7C36" w:rsidRDefault="00BE7C36" w:rsidP="00DD0F6D">
      <w:pPr>
        <w:jc w:val="center"/>
        <w:rPr>
          <w:rFonts w:ascii="Arial" w:hAnsi="Arial" w:cs="Arial"/>
          <w:b/>
          <w:bCs/>
          <w:sz w:val="28"/>
        </w:rPr>
      </w:pPr>
    </w:p>
    <w:p w:rsidR="00BE7C36" w:rsidRDefault="00BE7C36" w:rsidP="00DD0F6D">
      <w:pPr>
        <w:jc w:val="center"/>
        <w:rPr>
          <w:rFonts w:ascii="Arial" w:hAnsi="Arial" w:cs="Arial"/>
          <w:b/>
          <w:bCs/>
          <w:sz w:val="28"/>
        </w:rPr>
      </w:pPr>
    </w:p>
    <w:p w:rsidR="00BE7C36" w:rsidRDefault="00BE7C36" w:rsidP="00DD0F6D">
      <w:pPr>
        <w:jc w:val="center"/>
        <w:rPr>
          <w:rFonts w:ascii="Arial" w:hAnsi="Arial" w:cs="Arial"/>
          <w:b/>
          <w:bCs/>
          <w:sz w:val="28"/>
        </w:rPr>
      </w:pPr>
    </w:p>
    <w:p w:rsidR="00BE7C36" w:rsidRDefault="00BE7C36" w:rsidP="00DD0F6D">
      <w:pPr>
        <w:jc w:val="center"/>
        <w:rPr>
          <w:rFonts w:ascii="Arial" w:hAnsi="Arial" w:cs="Arial"/>
          <w:b/>
          <w:bCs/>
          <w:sz w:val="28"/>
        </w:rPr>
      </w:pPr>
    </w:p>
    <w:p w:rsidR="00DD0F6D" w:rsidRDefault="00DD0F6D" w:rsidP="00DD0F6D">
      <w:pPr>
        <w:jc w:val="center"/>
        <w:rPr>
          <w:rFonts w:ascii="Arial" w:hAnsi="Arial" w:cs="Arial"/>
          <w:b/>
          <w:bCs/>
          <w:sz w:val="28"/>
        </w:rPr>
      </w:pPr>
      <w:r>
        <w:rPr>
          <w:rFonts w:ascii="Arial" w:hAnsi="Arial" w:cs="Arial"/>
          <w:b/>
          <w:bCs/>
          <w:sz w:val="28"/>
        </w:rPr>
        <w:t>Proposals</w:t>
      </w:r>
      <w:r w:rsidRPr="00304946">
        <w:rPr>
          <w:rFonts w:ascii="Arial" w:hAnsi="Arial" w:cs="Arial"/>
          <w:b/>
          <w:bCs/>
          <w:sz w:val="28"/>
        </w:rPr>
        <w:t xml:space="preserve"> </w:t>
      </w:r>
      <w:r>
        <w:rPr>
          <w:rFonts w:ascii="Arial" w:hAnsi="Arial" w:cs="Arial"/>
          <w:b/>
          <w:bCs/>
          <w:sz w:val="28"/>
        </w:rPr>
        <w:t>Will</w:t>
      </w:r>
      <w:r w:rsidRPr="00304946">
        <w:rPr>
          <w:rFonts w:ascii="Arial" w:hAnsi="Arial" w:cs="Arial"/>
          <w:b/>
          <w:bCs/>
          <w:sz w:val="28"/>
        </w:rPr>
        <w:t xml:space="preserve"> Be Accepted At:</w:t>
      </w:r>
    </w:p>
    <w:p w:rsidR="00A3735A" w:rsidRPr="00304946" w:rsidRDefault="00A3735A" w:rsidP="00DD0F6D">
      <w:pPr>
        <w:jc w:val="center"/>
        <w:rPr>
          <w:rFonts w:ascii="Arial" w:hAnsi="Arial" w:cs="Arial"/>
          <w:b/>
          <w:bCs/>
          <w:sz w:val="28"/>
        </w:rPr>
      </w:pPr>
    </w:p>
    <w:p w:rsidR="00A3735A" w:rsidRDefault="00A3735A" w:rsidP="00A3735A">
      <w:pPr>
        <w:ind w:left="100" w:right="-20"/>
        <w:jc w:val="center"/>
        <w:rPr>
          <w:rFonts w:ascii="Arial" w:eastAsia="Calibri" w:hAnsi="Arial" w:cs="Arial"/>
          <w:b/>
        </w:rPr>
      </w:pPr>
      <w:r w:rsidRPr="00A3735A">
        <w:rPr>
          <w:rFonts w:ascii="Arial" w:eastAsia="Calibri" w:hAnsi="Arial" w:cs="Arial"/>
          <w:b/>
        </w:rPr>
        <w:t>City</w:t>
      </w:r>
      <w:r w:rsidRPr="00A3735A">
        <w:rPr>
          <w:rFonts w:ascii="Arial" w:eastAsia="Calibri" w:hAnsi="Arial" w:cs="Arial"/>
          <w:b/>
          <w:spacing w:val="-1"/>
        </w:rPr>
        <w:t xml:space="preserve"> </w:t>
      </w:r>
      <w:r w:rsidRPr="00A3735A">
        <w:rPr>
          <w:rFonts w:ascii="Arial" w:eastAsia="Calibri" w:hAnsi="Arial" w:cs="Arial"/>
          <w:b/>
          <w:spacing w:val="1"/>
        </w:rPr>
        <w:t>o</w:t>
      </w:r>
      <w:r w:rsidRPr="00A3735A">
        <w:rPr>
          <w:rFonts w:ascii="Arial" w:eastAsia="Calibri" w:hAnsi="Arial" w:cs="Arial"/>
          <w:b/>
        </w:rPr>
        <w:t>f Brentwood</w:t>
      </w:r>
    </w:p>
    <w:p w:rsidR="00DF1462" w:rsidRDefault="00BE7C36" w:rsidP="00A3735A">
      <w:pPr>
        <w:ind w:left="100" w:right="-20"/>
        <w:jc w:val="center"/>
        <w:rPr>
          <w:rFonts w:ascii="Arial" w:hAnsi="Arial" w:cs="Arial"/>
          <w:b/>
        </w:rPr>
      </w:pPr>
      <w:r>
        <w:rPr>
          <w:rFonts w:ascii="Arial" w:hAnsi="Arial" w:cs="Arial"/>
          <w:b/>
        </w:rPr>
        <w:t xml:space="preserve">REQUEST FOR QUALIFICATIONS (RFQ) FOR </w:t>
      </w:r>
    </w:p>
    <w:p w:rsidR="005554AF" w:rsidRPr="005554AF" w:rsidRDefault="00BE7C36" w:rsidP="00A3735A">
      <w:pPr>
        <w:ind w:left="100" w:right="-20"/>
        <w:jc w:val="center"/>
        <w:rPr>
          <w:rFonts w:ascii="Arial" w:eastAsia="Calibri" w:hAnsi="Arial" w:cs="Arial"/>
          <w:b/>
        </w:rPr>
      </w:pPr>
      <w:r>
        <w:rPr>
          <w:rFonts w:ascii="Arial" w:hAnsi="Arial" w:cs="Arial"/>
          <w:b/>
        </w:rPr>
        <w:t>INVESTMENT SERVICES</w:t>
      </w:r>
    </w:p>
    <w:p w:rsidR="00A3735A" w:rsidRPr="00A3735A" w:rsidRDefault="00992BA2" w:rsidP="00A3735A">
      <w:pPr>
        <w:ind w:left="100" w:right="-20"/>
        <w:jc w:val="center"/>
        <w:rPr>
          <w:rFonts w:ascii="Arial" w:eastAsia="Calibri" w:hAnsi="Arial" w:cs="Arial"/>
          <w:b/>
        </w:rPr>
      </w:pPr>
      <w:r>
        <w:rPr>
          <w:rFonts w:ascii="Arial" w:eastAsia="Calibri" w:hAnsi="Arial" w:cs="Arial"/>
          <w:b/>
        </w:rPr>
        <w:t xml:space="preserve">ATTN: </w:t>
      </w:r>
      <w:r w:rsidR="00A3735A" w:rsidRPr="00A3735A">
        <w:rPr>
          <w:rFonts w:ascii="Arial" w:eastAsia="Calibri" w:hAnsi="Arial" w:cs="Arial"/>
          <w:b/>
        </w:rPr>
        <w:t>Deputy City Clerk</w:t>
      </w:r>
    </w:p>
    <w:p w:rsidR="00A3735A" w:rsidRPr="00A3735A" w:rsidRDefault="00A3735A" w:rsidP="00A3735A">
      <w:pPr>
        <w:spacing w:line="266" w:lineRule="exact"/>
        <w:ind w:left="100" w:right="-20"/>
        <w:jc w:val="center"/>
        <w:rPr>
          <w:rFonts w:ascii="Arial" w:eastAsia="Calibri" w:hAnsi="Arial" w:cs="Arial"/>
          <w:b/>
          <w:spacing w:val="1"/>
          <w:position w:val="1"/>
        </w:rPr>
      </w:pPr>
      <w:r w:rsidRPr="00A3735A">
        <w:rPr>
          <w:rFonts w:ascii="Arial" w:eastAsia="Calibri" w:hAnsi="Arial" w:cs="Arial"/>
          <w:b/>
          <w:spacing w:val="1"/>
          <w:position w:val="1"/>
        </w:rPr>
        <w:t>2348 S. Brentwood Blvd.</w:t>
      </w:r>
    </w:p>
    <w:p w:rsidR="00A3735A" w:rsidRPr="00A3735A" w:rsidRDefault="00A3735A" w:rsidP="00A3735A">
      <w:pPr>
        <w:spacing w:line="266" w:lineRule="exact"/>
        <w:ind w:left="100" w:right="-20"/>
        <w:jc w:val="center"/>
        <w:rPr>
          <w:rFonts w:ascii="Arial" w:eastAsia="Calibri" w:hAnsi="Arial" w:cs="Arial"/>
          <w:b/>
        </w:rPr>
      </w:pPr>
      <w:r w:rsidRPr="00A3735A">
        <w:rPr>
          <w:rFonts w:ascii="Arial" w:eastAsia="Calibri" w:hAnsi="Arial" w:cs="Arial"/>
          <w:b/>
          <w:spacing w:val="1"/>
          <w:position w:val="1"/>
        </w:rPr>
        <w:t>Brentwood, Missouri 63144</w:t>
      </w:r>
    </w:p>
    <w:p w:rsidR="00992BA2" w:rsidRDefault="00EB05FB" w:rsidP="00992BA2">
      <w:pPr>
        <w:ind w:left="100" w:right="-20"/>
        <w:jc w:val="center"/>
        <w:rPr>
          <w:rFonts w:ascii="Arial" w:hAnsi="Arial" w:cs="Arial"/>
          <w:b/>
        </w:rPr>
      </w:pPr>
      <w:hyperlink r:id="rId11" w:history="1">
        <w:r w:rsidR="00992BA2" w:rsidRPr="004F1069">
          <w:rPr>
            <w:rStyle w:val="Hyperlink"/>
            <w:rFonts w:ascii="Arial" w:hAnsi="Arial" w:cs="Arial"/>
          </w:rPr>
          <w:t>deputycityclerk@brentwoodmo.org</w:t>
        </w:r>
      </w:hyperlink>
    </w:p>
    <w:p w:rsidR="00992BA2" w:rsidRPr="00A3735A" w:rsidRDefault="00992BA2" w:rsidP="00992BA2">
      <w:pPr>
        <w:ind w:left="100" w:right="-20"/>
        <w:jc w:val="center"/>
        <w:rPr>
          <w:rFonts w:ascii="Arial" w:hAnsi="Arial" w:cs="Arial"/>
          <w:b/>
        </w:rPr>
      </w:pPr>
    </w:p>
    <w:p w:rsidR="00A3735A" w:rsidRPr="00A3735A" w:rsidRDefault="00A3735A" w:rsidP="00A3735A">
      <w:pPr>
        <w:spacing w:line="200" w:lineRule="exact"/>
        <w:jc w:val="center"/>
        <w:rPr>
          <w:rFonts w:ascii="Arial" w:hAnsi="Arial" w:cs="Arial"/>
          <w:b/>
          <w:sz w:val="20"/>
          <w:szCs w:val="20"/>
        </w:rPr>
      </w:pPr>
    </w:p>
    <w:p w:rsidR="00A3735A" w:rsidRPr="00A3735A" w:rsidRDefault="00A3735A" w:rsidP="00A3735A">
      <w:pPr>
        <w:ind w:left="100" w:right="173"/>
        <w:jc w:val="center"/>
        <w:rPr>
          <w:rFonts w:ascii="Arial" w:eastAsia="Calibri" w:hAnsi="Arial" w:cs="Arial"/>
          <w:b/>
          <w:spacing w:val="-1"/>
        </w:rPr>
      </w:pPr>
      <w:r w:rsidRPr="00A3735A">
        <w:rPr>
          <w:rFonts w:ascii="Arial" w:eastAsia="Calibri" w:hAnsi="Arial" w:cs="Arial"/>
          <w:b/>
          <w:spacing w:val="1"/>
        </w:rPr>
        <w:t>All</w:t>
      </w:r>
      <w:r w:rsidRPr="00A3735A">
        <w:rPr>
          <w:rFonts w:ascii="Arial" w:eastAsia="Calibri" w:hAnsi="Arial" w:cs="Arial"/>
          <w:b/>
        </w:rPr>
        <w:t xml:space="preserve"> q</w:t>
      </w:r>
      <w:r w:rsidRPr="00A3735A">
        <w:rPr>
          <w:rFonts w:ascii="Arial" w:eastAsia="Calibri" w:hAnsi="Arial" w:cs="Arial"/>
          <w:b/>
          <w:spacing w:val="-3"/>
        </w:rPr>
        <w:t>u</w:t>
      </w:r>
      <w:r w:rsidRPr="00A3735A">
        <w:rPr>
          <w:rFonts w:ascii="Arial" w:eastAsia="Calibri" w:hAnsi="Arial" w:cs="Arial"/>
          <w:b/>
        </w:rPr>
        <w:t>es</w:t>
      </w:r>
      <w:r w:rsidRPr="00A3735A">
        <w:rPr>
          <w:rFonts w:ascii="Arial" w:eastAsia="Calibri" w:hAnsi="Arial" w:cs="Arial"/>
          <w:b/>
          <w:spacing w:val="1"/>
        </w:rPr>
        <w:t>t</w:t>
      </w:r>
      <w:r w:rsidRPr="00A3735A">
        <w:rPr>
          <w:rFonts w:ascii="Arial" w:eastAsia="Calibri" w:hAnsi="Arial" w:cs="Arial"/>
          <w:b/>
        </w:rPr>
        <w:t>i</w:t>
      </w:r>
      <w:r w:rsidRPr="00A3735A">
        <w:rPr>
          <w:rFonts w:ascii="Arial" w:eastAsia="Calibri" w:hAnsi="Arial" w:cs="Arial"/>
          <w:b/>
          <w:spacing w:val="1"/>
        </w:rPr>
        <w:t>o</w:t>
      </w:r>
      <w:r w:rsidRPr="00A3735A">
        <w:rPr>
          <w:rFonts w:ascii="Arial" w:eastAsia="Calibri" w:hAnsi="Arial" w:cs="Arial"/>
          <w:b/>
          <w:spacing w:val="-1"/>
        </w:rPr>
        <w:t>n</w:t>
      </w:r>
      <w:r w:rsidRPr="00A3735A">
        <w:rPr>
          <w:rFonts w:ascii="Arial" w:eastAsia="Calibri" w:hAnsi="Arial" w:cs="Arial"/>
          <w:b/>
        </w:rPr>
        <w:t>s must be directed</w:t>
      </w:r>
      <w:r w:rsidRPr="00A3735A">
        <w:rPr>
          <w:rFonts w:ascii="Arial" w:eastAsia="Calibri" w:hAnsi="Arial" w:cs="Arial"/>
          <w:b/>
          <w:spacing w:val="-2"/>
        </w:rPr>
        <w:t xml:space="preserve"> </w:t>
      </w:r>
      <w:r w:rsidRPr="00A3735A">
        <w:rPr>
          <w:rFonts w:ascii="Arial" w:eastAsia="Calibri" w:hAnsi="Arial" w:cs="Arial"/>
          <w:b/>
          <w:spacing w:val="1"/>
        </w:rPr>
        <w:t>v</w:t>
      </w:r>
      <w:r w:rsidRPr="00A3735A">
        <w:rPr>
          <w:rFonts w:ascii="Arial" w:eastAsia="Calibri" w:hAnsi="Arial" w:cs="Arial"/>
          <w:b/>
        </w:rPr>
        <w:t xml:space="preserve">ia </w:t>
      </w:r>
      <w:r w:rsidRPr="00A3735A">
        <w:rPr>
          <w:rFonts w:ascii="Arial" w:eastAsia="Calibri" w:hAnsi="Arial" w:cs="Arial"/>
          <w:b/>
          <w:spacing w:val="-2"/>
        </w:rPr>
        <w:t>e</w:t>
      </w:r>
      <w:r w:rsidRPr="00A3735A">
        <w:rPr>
          <w:rFonts w:ascii="Arial" w:eastAsia="Calibri" w:hAnsi="Arial" w:cs="Arial"/>
          <w:b/>
          <w:spacing w:val="1"/>
        </w:rPr>
        <w:t>m</w:t>
      </w:r>
      <w:r w:rsidRPr="00A3735A">
        <w:rPr>
          <w:rFonts w:ascii="Arial" w:eastAsia="Calibri" w:hAnsi="Arial" w:cs="Arial"/>
          <w:b/>
        </w:rPr>
        <w:t xml:space="preserve">ail </w:t>
      </w:r>
      <w:r w:rsidRPr="00A3735A">
        <w:rPr>
          <w:rFonts w:ascii="Arial" w:eastAsia="Calibri" w:hAnsi="Arial" w:cs="Arial"/>
          <w:b/>
          <w:spacing w:val="-2"/>
        </w:rPr>
        <w:t>t</w:t>
      </w:r>
      <w:r w:rsidRPr="00A3735A">
        <w:rPr>
          <w:rFonts w:ascii="Arial" w:eastAsia="Calibri" w:hAnsi="Arial" w:cs="Arial"/>
          <w:b/>
          <w:spacing w:val="1"/>
        </w:rPr>
        <w:t>o</w:t>
      </w:r>
      <w:r w:rsidRPr="00A3735A">
        <w:rPr>
          <w:rFonts w:ascii="Arial" w:eastAsia="Calibri" w:hAnsi="Arial" w:cs="Arial"/>
          <w:b/>
        </w:rPr>
        <w:t>:</w:t>
      </w:r>
      <w:r w:rsidRPr="00A3735A">
        <w:rPr>
          <w:rFonts w:ascii="Arial" w:eastAsia="Calibri" w:hAnsi="Arial" w:cs="Arial"/>
          <w:b/>
          <w:spacing w:val="-1"/>
        </w:rPr>
        <w:t xml:space="preserve"> Karen Shaw, Finance Director, </w:t>
      </w:r>
      <w:hyperlink r:id="rId12" w:history="1">
        <w:r w:rsidRPr="00A3735A">
          <w:rPr>
            <w:rStyle w:val="Hyperlink"/>
            <w:rFonts w:ascii="Arial" w:eastAsia="Calibri" w:hAnsi="Arial" w:cs="Arial"/>
            <w:b/>
            <w:spacing w:val="-1"/>
          </w:rPr>
          <w:t>kshaw@brentwoodmo.org</w:t>
        </w:r>
      </w:hyperlink>
      <w:r w:rsidRPr="00A3735A">
        <w:rPr>
          <w:rFonts w:ascii="Arial" w:eastAsia="Calibri" w:hAnsi="Arial" w:cs="Arial"/>
          <w:b/>
          <w:spacing w:val="-1"/>
        </w:rPr>
        <w:t>.</w:t>
      </w:r>
    </w:p>
    <w:p w:rsidR="00DD0F6D" w:rsidRPr="00304946" w:rsidRDefault="00DD0F6D" w:rsidP="00DD0F6D">
      <w:pPr>
        <w:jc w:val="center"/>
        <w:rPr>
          <w:rFonts w:ascii="Arial" w:hAnsi="Arial" w:cs="Arial"/>
          <w:b/>
          <w:bCs/>
          <w:sz w:val="28"/>
        </w:rPr>
      </w:pPr>
    </w:p>
    <w:p w:rsidR="00BE7C36" w:rsidRDefault="00BE7C36" w:rsidP="00BE7C36">
      <w:pPr>
        <w:ind w:left="100" w:right="140"/>
        <w:jc w:val="both"/>
        <w:rPr>
          <w:rFonts w:ascii="Arial" w:eastAsia="Calibri" w:hAnsi="Arial" w:cs="Arial"/>
          <w:b/>
          <w:spacing w:val="1"/>
          <w:highlight w:val="yellow"/>
        </w:rPr>
      </w:pPr>
      <w:r w:rsidRPr="00935E8A">
        <w:rPr>
          <w:rFonts w:ascii="Arial" w:eastAsia="Calibri" w:hAnsi="Arial" w:cs="Arial"/>
          <w:b/>
          <w:spacing w:val="1"/>
          <w:highlight w:val="yellow"/>
        </w:rPr>
        <w:t>P</w:t>
      </w:r>
      <w:r w:rsidRPr="00935E8A">
        <w:rPr>
          <w:rFonts w:ascii="Arial" w:eastAsia="Calibri" w:hAnsi="Arial" w:cs="Arial"/>
          <w:b/>
          <w:highlight w:val="yellow"/>
        </w:rPr>
        <w:t>lea</w:t>
      </w:r>
      <w:r w:rsidRPr="00935E8A">
        <w:rPr>
          <w:rFonts w:ascii="Arial" w:eastAsia="Calibri" w:hAnsi="Arial" w:cs="Arial"/>
          <w:b/>
          <w:spacing w:val="-2"/>
          <w:highlight w:val="yellow"/>
        </w:rPr>
        <w:t>s</w:t>
      </w:r>
      <w:r w:rsidRPr="00935E8A">
        <w:rPr>
          <w:rFonts w:ascii="Arial" w:eastAsia="Calibri" w:hAnsi="Arial" w:cs="Arial"/>
          <w:b/>
          <w:highlight w:val="yellow"/>
        </w:rPr>
        <w:t>e</w:t>
      </w:r>
      <w:r w:rsidRPr="00935E8A">
        <w:rPr>
          <w:rFonts w:ascii="Arial" w:eastAsia="Calibri" w:hAnsi="Arial" w:cs="Arial"/>
          <w:b/>
          <w:spacing w:val="1"/>
          <w:highlight w:val="yellow"/>
        </w:rPr>
        <w:t xml:space="preserve"> </w:t>
      </w:r>
      <w:r w:rsidRPr="00935E8A">
        <w:rPr>
          <w:rFonts w:ascii="Arial" w:eastAsia="Calibri" w:hAnsi="Arial" w:cs="Arial"/>
          <w:b/>
          <w:highlight w:val="yellow"/>
        </w:rPr>
        <w:t>l</w:t>
      </w:r>
      <w:r w:rsidRPr="00935E8A">
        <w:rPr>
          <w:rFonts w:ascii="Arial" w:eastAsia="Calibri" w:hAnsi="Arial" w:cs="Arial"/>
          <w:b/>
          <w:spacing w:val="-3"/>
          <w:highlight w:val="yellow"/>
        </w:rPr>
        <w:t>i</w:t>
      </w:r>
      <w:r w:rsidRPr="00935E8A">
        <w:rPr>
          <w:rFonts w:ascii="Arial" w:eastAsia="Calibri" w:hAnsi="Arial" w:cs="Arial"/>
          <w:b/>
          <w:spacing w:val="1"/>
          <w:highlight w:val="yellow"/>
        </w:rPr>
        <w:t>m</w:t>
      </w:r>
      <w:r w:rsidRPr="00935E8A">
        <w:rPr>
          <w:rFonts w:ascii="Arial" w:eastAsia="Calibri" w:hAnsi="Arial" w:cs="Arial"/>
          <w:b/>
          <w:highlight w:val="yellow"/>
        </w:rPr>
        <w:t>it</w:t>
      </w:r>
      <w:r w:rsidRPr="00935E8A">
        <w:rPr>
          <w:rFonts w:ascii="Arial" w:eastAsia="Calibri" w:hAnsi="Arial" w:cs="Arial"/>
          <w:b/>
          <w:spacing w:val="-1"/>
          <w:highlight w:val="yellow"/>
        </w:rPr>
        <w:t xml:space="preserve"> </w:t>
      </w:r>
      <w:r w:rsidRPr="00935E8A">
        <w:rPr>
          <w:rFonts w:ascii="Arial" w:eastAsia="Calibri" w:hAnsi="Arial" w:cs="Arial"/>
          <w:b/>
          <w:spacing w:val="1"/>
          <w:highlight w:val="yellow"/>
        </w:rPr>
        <w:t>yo</w:t>
      </w:r>
      <w:r w:rsidRPr="00935E8A">
        <w:rPr>
          <w:rFonts w:ascii="Arial" w:eastAsia="Calibri" w:hAnsi="Arial" w:cs="Arial"/>
          <w:b/>
          <w:spacing w:val="-1"/>
          <w:highlight w:val="yellow"/>
        </w:rPr>
        <w:t>u</w:t>
      </w:r>
      <w:r w:rsidRPr="00935E8A">
        <w:rPr>
          <w:rFonts w:ascii="Arial" w:eastAsia="Calibri" w:hAnsi="Arial" w:cs="Arial"/>
          <w:b/>
          <w:highlight w:val="yellow"/>
        </w:rPr>
        <w:t>r</w:t>
      </w:r>
      <w:r w:rsidRPr="00935E8A">
        <w:rPr>
          <w:rFonts w:ascii="Arial" w:eastAsia="Calibri" w:hAnsi="Arial" w:cs="Arial"/>
          <w:b/>
          <w:spacing w:val="-2"/>
          <w:highlight w:val="yellow"/>
        </w:rPr>
        <w:t xml:space="preserve"> </w:t>
      </w:r>
      <w:r w:rsidRPr="00935E8A">
        <w:rPr>
          <w:rFonts w:ascii="Arial" w:eastAsia="Calibri" w:hAnsi="Arial" w:cs="Arial"/>
          <w:b/>
          <w:highlight w:val="yellow"/>
        </w:rPr>
        <w:t>su</w:t>
      </w:r>
      <w:r w:rsidRPr="00935E8A">
        <w:rPr>
          <w:rFonts w:ascii="Arial" w:eastAsia="Calibri" w:hAnsi="Arial" w:cs="Arial"/>
          <w:b/>
          <w:spacing w:val="-2"/>
          <w:highlight w:val="yellow"/>
        </w:rPr>
        <w:t>b</w:t>
      </w:r>
      <w:r w:rsidRPr="00935E8A">
        <w:rPr>
          <w:rFonts w:ascii="Arial" w:eastAsia="Calibri" w:hAnsi="Arial" w:cs="Arial"/>
          <w:b/>
          <w:spacing w:val="1"/>
          <w:highlight w:val="yellow"/>
        </w:rPr>
        <w:t>m</w:t>
      </w:r>
      <w:r w:rsidRPr="00935E8A">
        <w:rPr>
          <w:rFonts w:ascii="Arial" w:eastAsia="Calibri" w:hAnsi="Arial" w:cs="Arial"/>
          <w:b/>
          <w:highlight w:val="yellow"/>
        </w:rPr>
        <w:t>iss</w:t>
      </w:r>
      <w:r w:rsidRPr="00935E8A">
        <w:rPr>
          <w:rFonts w:ascii="Arial" w:eastAsia="Calibri" w:hAnsi="Arial" w:cs="Arial"/>
          <w:b/>
          <w:spacing w:val="-3"/>
          <w:highlight w:val="yellow"/>
        </w:rPr>
        <w:t>i</w:t>
      </w:r>
      <w:r w:rsidRPr="00935E8A">
        <w:rPr>
          <w:rFonts w:ascii="Arial" w:eastAsia="Calibri" w:hAnsi="Arial" w:cs="Arial"/>
          <w:b/>
          <w:spacing w:val="-1"/>
          <w:highlight w:val="yellow"/>
        </w:rPr>
        <w:t>o</w:t>
      </w:r>
      <w:r w:rsidRPr="00935E8A">
        <w:rPr>
          <w:rFonts w:ascii="Arial" w:eastAsia="Calibri" w:hAnsi="Arial" w:cs="Arial"/>
          <w:b/>
          <w:highlight w:val="yellow"/>
        </w:rPr>
        <w:t>n</w:t>
      </w:r>
      <w:r w:rsidRPr="00935E8A">
        <w:rPr>
          <w:rFonts w:ascii="Arial" w:eastAsia="Calibri" w:hAnsi="Arial" w:cs="Arial"/>
          <w:b/>
          <w:spacing w:val="-1"/>
          <w:highlight w:val="yellow"/>
        </w:rPr>
        <w:t xml:space="preserve"> </w:t>
      </w:r>
      <w:r w:rsidRPr="00935E8A">
        <w:rPr>
          <w:rFonts w:ascii="Arial" w:eastAsia="Calibri" w:hAnsi="Arial" w:cs="Arial"/>
          <w:b/>
          <w:spacing w:val="1"/>
          <w:highlight w:val="yellow"/>
        </w:rPr>
        <w:t>t</w:t>
      </w:r>
      <w:r w:rsidRPr="00935E8A">
        <w:rPr>
          <w:rFonts w:ascii="Arial" w:eastAsia="Calibri" w:hAnsi="Arial" w:cs="Arial"/>
          <w:b/>
          <w:highlight w:val="yellow"/>
        </w:rPr>
        <w:t>o</w:t>
      </w:r>
      <w:r w:rsidRPr="00935E8A">
        <w:rPr>
          <w:rFonts w:ascii="Arial" w:eastAsia="Calibri" w:hAnsi="Arial" w:cs="Arial"/>
          <w:b/>
          <w:spacing w:val="1"/>
          <w:highlight w:val="yellow"/>
        </w:rPr>
        <w:t xml:space="preserve"> 10</w:t>
      </w:r>
      <w:r w:rsidRPr="00935E8A">
        <w:rPr>
          <w:rFonts w:ascii="Arial" w:eastAsia="Calibri" w:hAnsi="Arial" w:cs="Arial"/>
          <w:b/>
          <w:spacing w:val="-1"/>
          <w:highlight w:val="yellow"/>
        </w:rPr>
        <w:t xml:space="preserve"> p</w:t>
      </w:r>
      <w:r w:rsidRPr="00935E8A">
        <w:rPr>
          <w:rFonts w:ascii="Arial" w:eastAsia="Calibri" w:hAnsi="Arial" w:cs="Arial"/>
          <w:b/>
          <w:highlight w:val="yellow"/>
        </w:rPr>
        <w:t>a</w:t>
      </w:r>
      <w:r w:rsidRPr="00935E8A">
        <w:rPr>
          <w:rFonts w:ascii="Arial" w:eastAsia="Calibri" w:hAnsi="Arial" w:cs="Arial"/>
          <w:b/>
          <w:spacing w:val="-1"/>
          <w:highlight w:val="yellow"/>
        </w:rPr>
        <w:t>g</w:t>
      </w:r>
      <w:r w:rsidRPr="00935E8A">
        <w:rPr>
          <w:rFonts w:ascii="Arial" w:eastAsia="Calibri" w:hAnsi="Arial" w:cs="Arial"/>
          <w:b/>
          <w:highlight w:val="yellow"/>
        </w:rPr>
        <w:t>es.</w:t>
      </w:r>
      <w:r w:rsidRPr="00935E8A">
        <w:rPr>
          <w:rFonts w:ascii="Arial" w:eastAsia="Calibri" w:hAnsi="Arial" w:cs="Arial"/>
          <w:b/>
          <w:spacing w:val="1"/>
          <w:highlight w:val="yellow"/>
        </w:rPr>
        <w:t xml:space="preserve"> </w:t>
      </w:r>
      <w:r w:rsidRPr="00935E8A">
        <w:rPr>
          <w:rFonts w:ascii="Arial" w:eastAsia="Calibri" w:hAnsi="Arial" w:cs="Arial"/>
          <w:b/>
          <w:bCs/>
          <w:highlight w:val="yellow"/>
        </w:rPr>
        <w:t>De</w:t>
      </w:r>
      <w:r w:rsidRPr="00935E8A">
        <w:rPr>
          <w:rFonts w:ascii="Arial" w:eastAsia="Calibri" w:hAnsi="Arial" w:cs="Arial"/>
          <w:b/>
          <w:bCs/>
          <w:spacing w:val="-2"/>
          <w:highlight w:val="yellow"/>
        </w:rPr>
        <w:t>a</w:t>
      </w:r>
      <w:r w:rsidRPr="00935E8A">
        <w:rPr>
          <w:rFonts w:ascii="Arial" w:eastAsia="Calibri" w:hAnsi="Arial" w:cs="Arial"/>
          <w:b/>
          <w:bCs/>
          <w:spacing w:val="-1"/>
          <w:highlight w:val="yellow"/>
        </w:rPr>
        <w:t>d</w:t>
      </w:r>
      <w:r w:rsidRPr="00935E8A">
        <w:rPr>
          <w:rFonts w:ascii="Arial" w:eastAsia="Calibri" w:hAnsi="Arial" w:cs="Arial"/>
          <w:b/>
          <w:bCs/>
          <w:spacing w:val="1"/>
          <w:highlight w:val="yellow"/>
        </w:rPr>
        <w:t>li</w:t>
      </w:r>
      <w:r w:rsidRPr="00935E8A">
        <w:rPr>
          <w:rFonts w:ascii="Arial" w:eastAsia="Calibri" w:hAnsi="Arial" w:cs="Arial"/>
          <w:b/>
          <w:bCs/>
          <w:spacing w:val="-1"/>
          <w:highlight w:val="yellow"/>
        </w:rPr>
        <w:t>n</w:t>
      </w:r>
      <w:r w:rsidRPr="00935E8A">
        <w:rPr>
          <w:rFonts w:ascii="Arial" w:eastAsia="Calibri" w:hAnsi="Arial" w:cs="Arial"/>
          <w:b/>
          <w:bCs/>
          <w:highlight w:val="yellow"/>
        </w:rPr>
        <w:t>e</w:t>
      </w:r>
      <w:r w:rsidRPr="00935E8A">
        <w:rPr>
          <w:rFonts w:ascii="Arial" w:eastAsia="Calibri" w:hAnsi="Arial" w:cs="Arial"/>
          <w:b/>
          <w:bCs/>
          <w:spacing w:val="-1"/>
          <w:highlight w:val="yellow"/>
        </w:rPr>
        <w:t xml:space="preserve"> </w:t>
      </w:r>
      <w:r w:rsidRPr="00935E8A">
        <w:rPr>
          <w:rFonts w:ascii="Arial" w:eastAsia="Calibri" w:hAnsi="Arial" w:cs="Arial"/>
          <w:b/>
          <w:bCs/>
          <w:highlight w:val="yellow"/>
        </w:rPr>
        <w:t>f</w:t>
      </w:r>
      <w:r w:rsidRPr="00935E8A">
        <w:rPr>
          <w:rFonts w:ascii="Arial" w:eastAsia="Calibri" w:hAnsi="Arial" w:cs="Arial"/>
          <w:b/>
          <w:bCs/>
          <w:spacing w:val="-1"/>
          <w:highlight w:val="yellow"/>
        </w:rPr>
        <w:t>o</w:t>
      </w:r>
      <w:r w:rsidRPr="00935E8A">
        <w:rPr>
          <w:rFonts w:ascii="Arial" w:eastAsia="Calibri" w:hAnsi="Arial" w:cs="Arial"/>
          <w:b/>
          <w:bCs/>
          <w:highlight w:val="yellow"/>
        </w:rPr>
        <w:t>r</w:t>
      </w:r>
      <w:r w:rsidRPr="00935E8A">
        <w:rPr>
          <w:rFonts w:ascii="Arial" w:eastAsia="Calibri" w:hAnsi="Arial" w:cs="Arial"/>
          <w:b/>
          <w:bCs/>
          <w:spacing w:val="-1"/>
          <w:highlight w:val="yellow"/>
        </w:rPr>
        <w:t xml:space="preserve"> </w:t>
      </w:r>
      <w:r w:rsidRPr="00935E8A">
        <w:rPr>
          <w:rFonts w:ascii="Arial" w:eastAsia="Calibri" w:hAnsi="Arial" w:cs="Arial"/>
          <w:b/>
          <w:bCs/>
          <w:spacing w:val="1"/>
          <w:highlight w:val="yellow"/>
        </w:rPr>
        <w:t>s</w:t>
      </w:r>
      <w:r w:rsidRPr="00935E8A">
        <w:rPr>
          <w:rFonts w:ascii="Arial" w:eastAsia="Calibri" w:hAnsi="Arial" w:cs="Arial"/>
          <w:b/>
          <w:bCs/>
          <w:spacing w:val="-1"/>
          <w:highlight w:val="yellow"/>
        </w:rPr>
        <w:t>u</w:t>
      </w:r>
      <w:r w:rsidRPr="00935E8A">
        <w:rPr>
          <w:rFonts w:ascii="Arial" w:eastAsia="Calibri" w:hAnsi="Arial" w:cs="Arial"/>
          <w:b/>
          <w:bCs/>
          <w:spacing w:val="-3"/>
          <w:highlight w:val="yellow"/>
        </w:rPr>
        <w:t>b</w:t>
      </w:r>
      <w:r w:rsidRPr="00935E8A">
        <w:rPr>
          <w:rFonts w:ascii="Arial" w:eastAsia="Calibri" w:hAnsi="Arial" w:cs="Arial"/>
          <w:b/>
          <w:bCs/>
          <w:highlight w:val="yellow"/>
        </w:rPr>
        <w:t>m</w:t>
      </w:r>
      <w:r w:rsidRPr="00935E8A">
        <w:rPr>
          <w:rFonts w:ascii="Arial" w:eastAsia="Calibri" w:hAnsi="Arial" w:cs="Arial"/>
          <w:b/>
          <w:bCs/>
          <w:spacing w:val="1"/>
          <w:highlight w:val="yellow"/>
        </w:rPr>
        <w:t>i</w:t>
      </w:r>
      <w:r w:rsidRPr="00935E8A">
        <w:rPr>
          <w:rFonts w:ascii="Arial" w:eastAsia="Calibri" w:hAnsi="Arial" w:cs="Arial"/>
          <w:b/>
          <w:bCs/>
          <w:spacing w:val="-2"/>
          <w:highlight w:val="yellow"/>
        </w:rPr>
        <w:t>s</w:t>
      </w:r>
      <w:r w:rsidRPr="00935E8A">
        <w:rPr>
          <w:rFonts w:ascii="Arial" w:eastAsia="Calibri" w:hAnsi="Arial" w:cs="Arial"/>
          <w:b/>
          <w:bCs/>
          <w:highlight w:val="yellow"/>
        </w:rPr>
        <w:t>s</w:t>
      </w:r>
      <w:r w:rsidRPr="00935E8A">
        <w:rPr>
          <w:rFonts w:ascii="Arial" w:eastAsia="Calibri" w:hAnsi="Arial" w:cs="Arial"/>
          <w:b/>
          <w:bCs/>
          <w:spacing w:val="1"/>
          <w:highlight w:val="yellow"/>
        </w:rPr>
        <w:t>i</w:t>
      </w:r>
      <w:r w:rsidRPr="00935E8A">
        <w:rPr>
          <w:rFonts w:ascii="Arial" w:eastAsia="Calibri" w:hAnsi="Arial" w:cs="Arial"/>
          <w:b/>
          <w:bCs/>
          <w:spacing w:val="-1"/>
          <w:highlight w:val="yellow"/>
        </w:rPr>
        <w:t>o</w:t>
      </w:r>
      <w:r w:rsidRPr="00935E8A">
        <w:rPr>
          <w:rFonts w:ascii="Arial" w:eastAsia="Calibri" w:hAnsi="Arial" w:cs="Arial"/>
          <w:b/>
          <w:bCs/>
          <w:highlight w:val="yellow"/>
        </w:rPr>
        <w:t>n</w:t>
      </w:r>
      <w:r w:rsidRPr="00935E8A">
        <w:rPr>
          <w:rFonts w:ascii="Arial" w:eastAsia="Calibri" w:hAnsi="Arial" w:cs="Arial"/>
          <w:b/>
          <w:bCs/>
          <w:spacing w:val="-1"/>
          <w:highlight w:val="yellow"/>
        </w:rPr>
        <w:t xml:space="preserve"> o</w:t>
      </w:r>
      <w:r w:rsidRPr="00935E8A">
        <w:rPr>
          <w:rFonts w:ascii="Arial" w:eastAsia="Calibri" w:hAnsi="Arial" w:cs="Arial"/>
          <w:b/>
          <w:bCs/>
          <w:highlight w:val="yellow"/>
        </w:rPr>
        <w:t>f</w:t>
      </w:r>
      <w:r w:rsidRPr="00935E8A">
        <w:rPr>
          <w:rFonts w:ascii="Arial" w:eastAsia="Calibri" w:hAnsi="Arial" w:cs="Arial"/>
          <w:b/>
          <w:bCs/>
          <w:spacing w:val="-2"/>
          <w:highlight w:val="yellow"/>
        </w:rPr>
        <w:t xml:space="preserve"> </w:t>
      </w:r>
      <w:r w:rsidRPr="00935E8A">
        <w:rPr>
          <w:rFonts w:ascii="Arial" w:eastAsia="Calibri" w:hAnsi="Arial" w:cs="Arial"/>
          <w:b/>
          <w:bCs/>
          <w:spacing w:val="1"/>
          <w:highlight w:val="yellow"/>
        </w:rPr>
        <w:t>y</w:t>
      </w:r>
      <w:r w:rsidRPr="00935E8A">
        <w:rPr>
          <w:rFonts w:ascii="Arial" w:eastAsia="Calibri" w:hAnsi="Arial" w:cs="Arial"/>
          <w:b/>
          <w:bCs/>
          <w:spacing w:val="-1"/>
          <w:highlight w:val="yellow"/>
        </w:rPr>
        <w:t>ou</w:t>
      </w:r>
      <w:r w:rsidRPr="00935E8A">
        <w:rPr>
          <w:rFonts w:ascii="Arial" w:eastAsia="Calibri" w:hAnsi="Arial" w:cs="Arial"/>
          <w:b/>
          <w:bCs/>
          <w:highlight w:val="yellow"/>
        </w:rPr>
        <w:t xml:space="preserve">r </w:t>
      </w:r>
      <w:r w:rsidRPr="00935E8A">
        <w:rPr>
          <w:rFonts w:ascii="Arial" w:eastAsia="Calibri" w:hAnsi="Arial" w:cs="Arial"/>
          <w:b/>
          <w:bCs/>
          <w:spacing w:val="-1"/>
          <w:highlight w:val="yellow"/>
        </w:rPr>
        <w:t>qua</w:t>
      </w:r>
      <w:r w:rsidRPr="00935E8A">
        <w:rPr>
          <w:rFonts w:ascii="Arial" w:eastAsia="Calibri" w:hAnsi="Arial" w:cs="Arial"/>
          <w:b/>
          <w:bCs/>
          <w:spacing w:val="1"/>
          <w:highlight w:val="yellow"/>
        </w:rPr>
        <w:t>li</w:t>
      </w:r>
      <w:r w:rsidRPr="00935E8A">
        <w:rPr>
          <w:rFonts w:ascii="Arial" w:eastAsia="Calibri" w:hAnsi="Arial" w:cs="Arial"/>
          <w:b/>
          <w:bCs/>
          <w:highlight w:val="yellow"/>
        </w:rPr>
        <w:t>fi</w:t>
      </w:r>
      <w:r w:rsidRPr="00935E8A">
        <w:rPr>
          <w:rFonts w:ascii="Arial" w:eastAsia="Calibri" w:hAnsi="Arial" w:cs="Arial"/>
          <w:b/>
          <w:bCs/>
          <w:spacing w:val="1"/>
          <w:highlight w:val="yellow"/>
        </w:rPr>
        <w:t>c</w:t>
      </w:r>
      <w:r w:rsidRPr="00935E8A">
        <w:rPr>
          <w:rFonts w:ascii="Arial" w:eastAsia="Calibri" w:hAnsi="Arial" w:cs="Arial"/>
          <w:b/>
          <w:bCs/>
          <w:spacing w:val="-1"/>
          <w:highlight w:val="yellow"/>
        </w:rPr>
        <w:t>a</w:t>
      </w:r>
      <w:r w:rsidRPr="00935E8A">
        <w:rPr>
          <w:rFonts w:ascii="Arial" w:eastAsia="Calibri" w:hAnsi="Arial" w:cs="Arial"/>
          <w:b/>
          <w:bCs/>
          <w:spacing w:val="-2"/>
          <w:highlight w:val="yellow"/>
        </w:rPr>
        <w:t>t</w:t>
      </w:r>
      <w:r w:rsidRPr="00935E8A">
        <w:rPr>
          <w:rFonts w:ascii="Arial" w:eastAsia="Calibri" w:hAnsi="Arial" w:cs="Arial"/>
          <w:b/>
          <w:bCs/>
          <w:spacing w:val="1"/>
          <w:highlight w:val="yellow"/>
        </w:rPr>
        <w:t>i</w:t>
      </w:r>
      <w:r w:rsidRPr="00935E8A">
        <w:rPr>
          <w:rFonts w:ascii="Arial" w:eastAsia="Calibri" w:hAnsi="Arial" w:cs="Arial"/>
          <w:b/>
          <w:bCs/>
          <w:spacing w:val="-1"/>
          <w:highlight w:val="yellow"/>
        </w:rPr>
        <w:t>on</w:t>
      </w:r>
      <w:r w:rsidRPr="00935E8A">
        <w:rPr>
          <w:rFonts w:ascii="Arial" w:eastAsia="Calibri" w:hAnsi="Arial" w:cs="Arial"/>
          <w:b/>
          <w:bCs/>
          <w:highlight w:val="yellow"/>
        </w:rPr>
        <w:t>s</w:t>
      </w:r>
      <w:r w:rsidRPr="00935E8A">
        <w:rPr>
          <w:rFonts w:ascii="Arial" w:eastAsia="Calibri" w:hAnsi="Arial" w:cs="Arial"/>
          <w:b/>
          <w:bCs/>
          <w:spacing w:val="1"/>
          <w:highlight w:val="yellow"/>
        </w:rPr>
        <w:t xml:space="preserve"> </w:t>
      </w:r>
      <w:r w:rsidRPr="00935E8A">
        <w:rPr>
          <w:rFonts w:ascii="Arial" w:eastAsia="Calibri" w:hAnsi="Arial" w:cs="Arial"/>
          <w:b/>
          <w:bCs/>
          <w:highlight w:val="yellow"/>
        </w:rPr>
        <w:t>pr</w:t>
      </w:r>
      <w:r w:rsidRPr="00935E8A">
        <w:rPr>
          <w:rFonts w:ascii="Arial" w:eastAsia="Calibri" w:hAnsi="Arial" w:cs="Arial"/>
          <w:b/>
          <w:bCs/>
          <w:spacing w:val="-1"/>
          <w:highlight w:val="yellow"/>
        </w:rPr>
        <w:t>opo</w:t>
      </w:r>
      <w:r w:rsidRPr="00935E8A">
        <w:rPr>
          <w:rFonts w:ascii="Arial" w:eastAsia="Calibri" w:hAnsi="Arial" w:cs="Arial"/>
          <w:b/>
          <w:bCs/>
          <w:highlight w:val="yellow"/>
        </w:rPr>
        <w:t>s</w:t>
      </w:r>
      <w:r w:rsidRPr="00935E8A">
        <w:rPr>
          <w:rFonts w:ascii="Arial" w:eastAsia="Calibri" w:hAnsi="Arial" w:cs="Arial"/>
          <w:b/>
          <w:bCs/>
          <w:spacing w:val="-1"/>
          <w:highlight w:val="yellow"/>
        </w:rPr>
        <w:t>a</w:t>
      </w:r>
      <w:r w:rsidRPr="00935E8A">
        <w:rPr>
          <w:rFonts w:ascii="Arial" w:eastAsia="Calibri" w:hAnsi="Arial" w:cs="Arial"/>
          <w:b/>
          <w:bCs/>
          <w:highlight w:val="yellow"/>
        </w:rPr>
        <w:t>l</w:t>
      </w:r>
      <w:r w:rsidRPr="00935E8A">
        <w:rPr>
          <w:rFonts w:ascii="Arial" w:eastAsia="Calibri" w:hAnsi="Arial" w:cs="Arial"/>
          <w:b/>
          <w:bCs/>
          <w:spacing w:val="1"/>
          <w:highlight w:val="yellow"/>
        </w:rPr>
        <w:t xml:space="preserve"> </w:t>
      </w:r>
      <w:r w:rsidRPr="00935E8A">
        <w:rPr>
          <w:rFonts w:ascii="Arial" w:eastAsia="Calibri" w:hAnsi="Arial" w:cs="Arial"/>
          <w:b/>
          <w:bCs/>
          <w:spacing w:val="-1"/>
          <w:highlight w:val="yellow"/>
        </w:rPr>
        <w:t xml:space="preserve">is </w:t>
      </w:r>
      <w:r w:rsidR="00992BA2">
        <w:rPr>
          <w:rFonts w:ascii="Arial" w:eastAsia="Calibri" w:hAnsi="Arial" w:cs="Arial"/>
          <w:b/>
          <w:bCs/>
          <w:spacing w:val="3"/>
          <w:highlight w:val="yellow"/>
        </w:rPr>
        <w:t>3 PM on May 4</w:t>
      </w:r>
      <w:r w:rsidRPr="00935E8A">
        <w:rPr>
          <w:rFonts w:ascii="Arial" w:eastAsia="Calibri" w:hAnsi="Arial" w:cs="Arial"/>
          <w:b/>
          <w:bCs/>
          <w:spacing w:val="3"/>
          <w:highlight w:val="yellow"/>
        </w:rPr>
        <w:t>, 2018</w:t>
      </w:r>
      <w:r w:rsidRPr="00935E8A">
        <w:rPr>
          <w:rFonts w:ascii="Arial" w:eastAsia="Calibri" w:hAnsi="Arial" w:cs="Arial"/>
          <w:b/>
          <w:highlight w:val="yellow"/>
        </w:rPr>
        <w:t xml:space="preserve">. </w:t>
      </w:r>
      <w:r w:rsidRPr="00935E8A">
        <w:rPr>
          <w:rFonts w:ascii="Arial" w:eastAsia="Calibri" w:hAnsi="Arial" w:cs="Arial"/>
          <w:b/>
          <w:spacing w:val="1"/>
          <w:highlight w:val="yellow"/>
        </w:rPr>
        <w:t>P</w:t>
      </w:r>
      <w:r w:rsidRPr="00935E8A">
        <w:rPr>
          <w:rFonts w:ascii="Arial" w:eastAsia="Calibri" w:hAnsi="Arial" w:cs="Arial"/>
          <w:b/>
          <w:spacing w:val="-3"/>
          <w:highlight w:val="yellow"/>
        </w:rPr>
        <w:t>l</w:t>
      </w:r>
      <w:r w:rsidRPr="00935E8A">
        <w:rPr>
          <w:rFonts w:ascii="Arial" w:eastAsia="Calibri" w:hAnsi="Arial" w:cs="Arial"/>
          <w:b/>
          <w:highlight w:val="yellow"/>
        </w:rPr>
        <w:t>ease</w:t>
      </w:r>
      <w:r w:rsidRPr="00935E8A">
        <w:rPr>
          <w:rFonts w:ascii="Arial" w:eastAsia="Calibri" w:hAnsi="Arial" w:cs="Arial"/>
          <w:b/>
          <w:spacing w:val="-1"/>
          <w:highlight w:val="yellow"/>
        </w:rPr>
        <w:t xml:space="preserve"> </w:t>
      </w:r>
      <w:r w:rsidRPr="00935E8A">
        <w:rPr>
          <w:rFonts w:ascii="Arial" w:eastAsia="Calibri" w:hAnsi="Arial" w:cs="Arial"/>
          <w:b/>
          <w:highlight w:val="yellow"/>
        </w:rPr>
        <w:t>s</w:t>
      </w:r>
      <w:r w:rsidRPr="00935E8A">
        <w:rPr>
          <w:rFonts w:ascii="Arial" w:eastAsia="Calibri" w:hAnsi="Arial" w:cs="Arial"/>
          <w:b/>
          <w:spacing w:val="-3"/>
          <w:highlight w:val="yellow"/>
        </w:rPr>
        <w:t>u</w:t>
      </w:r>
      <w:r w:rsidRPr="00935E8A">
        <w:rPr>
          <w:rFonts w:ascii="Arial" w:eastAsia="Calibri" w:hAnsi="Arial" w:cs="Arial"/>
          <w:b/>
          <w:spacing w:val="-1"/>
          <w:highlight w:val="yellow"/>
        </w:rPr>
        <w:t>b</w:t>
      </w:r>
      <w:r w:rsidRPr="00935E8A">
        <w:rPr>
          <w:rFonts w:ascii="Arial" w:eastAsia="Calibri" w:hAnsi="Arial" w:cs="Arial"/>
          <w:b/>
          <w:spacing w:val="1"/>
          <w:highlight w:val="yellow"/>
        </w:rPr>
        <w:t>m</w:t>
      </w:r>
      <w:r w:rsidRPr="00935E8A">
        <w:rPr>
          <w:rFonts w:ascii="Arial" w:eastAsia="Calibri" w:hAnsi="Arial" w:cs="Arial"/>
          <w:b/>
          <w:highlight w:val="yellow"/>
        </w:rPr>
        <w:t xml:space="preserve">it </w:t>
      </w:r>
      <w:r w:rsidRPr="00935E8A">
        <w:rPr>
          <w:rFonts w:ascii="Arial" w:eastAsia="Calibri" w:hAnsi="Arial" w:cs="Arial"/>
          <w:b/>
          <w:spacing w:val="1"/>
          <w:highlight w:val="yellow"/>
        </w:rPr>
        <w:t>t</w:t>
      </w:r>
      <w:r w:rsidRPr="00935E8A">
        <w:rPr>
          <w:rFonts w:ascii="Arial" w:eastAsia="Calibri" w:hAnsi="Arial" w:cs="Arial"/>
          <w:b/>
          <w:spacing w:val="-1"/>
          <w:highlight w:val="yellow"/>
        </w:rPr>
        <w:t>h</w:t>
      </w:r>
      <w:r w:rsidRPr="00935E8A">
        <w:rPr>
          <w:rFonts w:ascii="Arial" w:eastAsia="Calibri" w:hAnsi="Arial" w:cs="Arial"/>
          <w:b/>
          <w:spacing w:val="-3"/>
          <w:highlight w:val="yellow"/>
        </w:rPr>
        <w:t>r</w:t>
      </w:r>
      <w:r w:rsidRPr="00935E8A">
        <w:rPr>
          <w:rFonts w:ascii="Arial" w:eastAsia="Calibri" w:hAnsi="Arial" w:cs="Arial"/>
          <w:b/>
          <w:highlight w:val="yellow"/>
        </w:rPr>
        <w:t>ee</w:t>
      </w:r>
      <w:r w:rsidRPr="00935E8A">
        <w:rPr>
          <w:rFonts w:ascii="Arial" w:eastAsia="Calibri" w:hAnsi="Arial" w:cs="Arial"/>
          <w:b/>
          <w:spacing w:val="1"/>
          <w:highlight w:val="yellow"/>
        </w:rPr>
        <w:t xml:space="preserve"> </w:t>
      </w:r>
      <w:r w:rsidRPr="00935E8A">
        <w:rPr>
          <w:rFonts w:ascii="Arial" w:eastAsia="Calibri" w:hAnsi="Arial" w:cs="Arial"/>
          <w:b/>
          <w:highlight w:val="yellow"/>
        </w:rPr>
        <w:t>hard</w:t>
      </w:r>
      <w:r w:rsidRPr="00935E8A">
        <w:rPr>
          <w:rFonts w:ascii="Arial" w:eastAsia="Calibri" w:hAnsi="Arial" w:cs="Arial"/>
          <w:b/>
          <w:spacing w:val="-3"/>
          <w:highlight w:val="yellow"/>
        </w:rPr>
        <w:t xml:space="preserve"> </w:t>
      </w:r>
      <w:r w:rsidRPr="00935E8A">
        <w:rPr>
          <w:rFonts w:ascii="Arial" w:eastAsia="Calibri" w:hAnsi="Arial" w:cs="Arial"/>
          <w:b/>
          <w:highlight w:val="yellow"/>
        </w:rPr>
        <w:t>c</w:t>
      </w:r>
      <w:r w:rsidRPr="00935E8A">
        <w:rPr>
          <w:rFonts w:ascii="Arial" w:eastAsia="Calibri" w:hAnsi="Arial" w:cs="Arial"/>
          <w:b/>
          <w:spacing w:val="1"/>
          <w:highlight w:val="yellow"/>
        </w:rPr>
        <w:t>o</w:t>
      </w:r>
      <w:r w:rsidRPr="00935E8A">
        <w:rPr>
          <w:rFonts w:ascii="Arial" w:eastAsia="Calibri" w:hAnsi="Arial" w:cs="Arial"/>
          <w:b/>
          <w:spacing w:val="-1"/>
          <w:highlight w:val="yellow"/>
        </w:rPr>
        <w:t>p</w:t>
      </w:r>
      <w:r w:rsidRPr="00935E8A">
        <w:rPr>
          <w:rFonts w:ascii="Arial" w:eastAsia="Calibri" w:hAnsi="Arial" w:cs="Arial"/>
          <w:b/>
          <w:highlight w:val="yellow"/>
        </w:rPr>
        <w:t>i</w:t>
      </w:r>
      <w:r w:rsidRPr="00935E8A">
        <w:rPr>
          <w:rFonts w:ascii="Arial" w:eastAsia="Calibri" w:hAnsi="Arial" w:cs="Arial"/>
          <w:b/>
          <w:spacing w:val="-2"/>
          <w:highlight w:val="yellow"/>
        </w:rPr>
        <w:t>e</w:t>
      </w:r>
      <w:r w:rsidRPr="00935E8A">
        <w:rPr>
          <w:rFonts w:ascii="Arial" w:eastAsia="Calibri" w:hAnsi="Arial" w:cs="Arial"/>
          <w:b/>
          <w:highlight w:val="yellow"/>
        </w:rPr>
        <w:t>s a</w:t>
      </w:r>
      <w:r w:rsidRPr="00935E8A">
        <w:rPr>
          <w:rFonts w:ascii="Arial" w:eastAsia="Calibri" w:hAnsi="Arial" w:cs="Arial"/>
          <w:b/>
          <w:spacing w:val="-1"/>
          <w:highlight w:val="yellow"/>
        </w:rPr>
        <w:t>n</w:t>
      </w:r>
      <w:r w:rsidRPr="00935E8A">
        <w:rPr>
          <w:rFonts w:ascii="Arial" w:eastAsia="Calibri" w:hAnsi="Arial" w:cs="Arial"/>
          <w:b/>
          <w:highlight w:val="yellow"/>
        </w:rPr>
        <w:t>d</w:t>
      </w:r>
      <w:r w:rsidRPr="00935E8A">
        <w:rPr>
          <w:rFonts w:ascii="Arial" w:eastAsia="Calibri" w:hAnsi="Arial" w:cs="Arial"/>
          <w:b/>
          <w:spacing w:val="-1"/>
          <w:highlight w:val="yellow"/>
        </w:rPr>
        <w:t xml:space="preserve"> </w:t>
      </w:r>
      <w:r w:rsidRPr="00935E8A">
        <w:rPr>
          <w:rFonts w:ascii="Arial" w:eastAsia="Calibri" w:hAnsi="Arial" w:cs="Arial"/>
          <w:b/>
          <w:spacing w:val="1"/>
          <w:highlight w:val="yellow"/>
        </w:rPr>
        <w:t>o</w:t>
      </w:r>
      <w:r w:rsidRPr="00935E8A">
        <w:rPr>
          <w:rFonts w:ascii="Arial" w:eastAsia="Calibri" w:hAnsi="Arial" w:cs="Arial"/>
          <w:b/>
          <w:spacing w:val="-1"/>
          <w:highlight w:val="yellow"/>
        </w:rPr>
        <w:t>n</w:t>
      </w:r>
      <w:r w:rsidRPr="00935E8A">
        <w:rPr>
          <w:rFonts w:ascii="Arial" w:eastAsia="Calibri" w:hAnsi="Arial" w:cs="Arial"/>
          <w:b/>
          <w:highlight w:val="yellow"/>
        </w:rPr>
        <w:t>e</w:t>
      </w:r>
      <w:r w:rsidRPr="00935E8A">
        <w:rPr>
          <w:rFonts w:ascii="Arial" w:eastAsia="Calibri" w:hAnsi="Arial" w:cs="Arial"/>
          <w:b/>
          <w:spacing w:val="-1"/>
          <w:highlight w:val="yellow"/>
        </w:rPr>
        <w:t xml:space="preserve"> </w:t>
      </w:r>
      <w:r w:rsidRPr="00935E8A">
        <w:rPr>
          <w:rFonts w:ascii="Arial" w:eastAsia="Calibri" w:hAnsi="Arial" w:cs="Arial"/>
          <w:b/>
          <w:highlight w:val="yellow"/>
        </w:rPr>
        <w:t>ele</w:t>
      </w:r>
      <w:r w:rsidRPr="00935E8A">
        <w:rPr>
          <w:rFonts w:ascii="Arial" w:eastAsia="Calibri" w:hAnsi="Arial" w:cs="Arial"/>
          <w:b/>
          <w:spacing w:val="1"/>
          <w:highlight w:val="yellow"/>
        </w:rPr>
        <w:t>c</w:t>
      </w:r>
      <w:r w:rsidRPr="00935E8A">
        <w:rPr>
          <w:rFonts w:ascii="Arial" w:eastAsia="Calibri" w:hAnsi="Arial" w:cs="Arial"/>
          <w:b/>
          <w:highlight w:val="yellow"/>
        </w:rPr>
        <w:t>t</w:t>
      </w:r>
      <w:r w:rsidRPr="00935E8A">
        <w:rPr>
          <w:rFonts w:ascii="Arial" w:eastAsia="Calibri" w:hAnsi="Arial" w:cs="Arial"/>
          <w:b/>
          <w:spacing w:val="-2"/>
          <w:highlight w:val="yellow"/>
        </w:rPr>
        <w:t>r</w:t>
      </w:r>
      <w:r w:rsidRPr="00935E8A">
        <w:rPr>
          <w:rFonts w:ascii="Arial" w:eastAsia="Calibri" w:hAnsi="Arial" w:cs="Arial"/>
          <w:b/>
          <w:spacing w:val="1"/>
          <w:highlight w:val="yellow"/>
        </w:rPr>
        <w:t>o</w:t>
      </w:r>
      <w:r w:rsidRPr="00935E8A">
        <w:rPr>
          <w:rFonts w:ascii="Arial" w:eastAsia="Calibri" w:hAnsi="Arial" w:cs="Arial"/>
          <w:b/>
          <w:spacing w:val="-1"/>
          <w:highlight w:val="yellow"/>
        </w:rPr>
        <w:t>n</w:t>
      </w:r>
      <w:r w:rsidRPr="00935E8A">
        <w:rPr>
          <w:rFonts w:ascii="Arial" w:eastAsia="Calibri" w:hAnsi="Arial" w:cs="Arial"/>
          <w:b/>
          <w:highlight w:val="yellow"/>
        </w:rPr>
        <w:t>ic</w:t>
      </w:r>
      <w:r w:rsidRPr="00935E8A">
        <w:rPr>
          <w:rFonts w:ascii="Arial" w:eastAsia="Calibri" w:hAnsi="Arial" w:cs="Arial"/>
          <w:b/>
          <w:spacing w:val="-2"/>
          <w:highlight w:val="yellow"/>
        </w:rPr>
        <w:t xml:space="preserve"> </w:t>
      </w:r>
      <w:r w:rsidRPr="00935E8A">
        <w:rPr>
          <w:rFonts w:ascii="Arial" w:eastAsia="Calibri" w:hAnsi="Arial" w:cs="Arial"/>
          <w:b/>
          <w:highlight w:val="yellow"/>
        </w:rPr>
        <w:t>c</w:t>
      </w:r>
      <w:r w:rsidRPr="00935E8A">
        <w:rPr>
          <w:rFonts w:ascii="Arial" w:eastAsia="Calibri" w:hAnsi="Arial" w:cs="Arial"/>
          <w:b/>
          <w:spacing w:val="1"/>
          <w:highlight w:val="yellow"/>
        </w:rPr>
        <w:t>o</w:t>
      </w:r>
      <w:r w:rsidRPr="00935E8A">
        <w:rPr>
          <w:rFonts w:ascii="Arial" w:eastAsia="Calibri" w:hAnsi="Arial" w:cs="Arial"/>
          <w:b/>
          <w:spacing w:val="-3"/>
          <w:highlight w:val="yellow"/>
        </w:rPr>
        <w:t>p</w:t>
      </w:r>
      <w:r w:rsidRPr="00935E8A">
        <w:rPr>
          <w:rFonts w:ascii="Arial" w:eastAsia="Calibri" w:hAnsi="Arial" w:cs="Arial"/>
          <w:b/>
          <w:highlight w:val="yellow"/>
        </w:rPr>
        <w:t>y</w:t>
      </w:r>
      <w:r>
        <w:rPr>
          <w:rFonts w:ascii="Arial" w:eastAsia="Calibri" w:hAnsi="Arial" w:cs="Arial"/>
          <w:b/>
          <w:spacing w:val="1"/>
          <w:highlight w:val="yellow"/>
        </w:rPr>
        <w:t xml:space="preserve">. </w:t>
      </w:r>
    </w:p>
    <w:p w:rsidR="00BE7C36" w:rsidRPr="00935E8A" w:rsidRDefault="00BE7C36" w:rsidP="00BE7C36">
      <w:pPr>
        <w:ind w:left="100" w:right="140"/>
        <w:jc w:val="both"/>
        <w:rPr>
          <w:rFonts w:ascii="Arial" w:eastAsia="Calibri" w:hAnsi="Arial" w:cs="Arial"/>
          <w:b/>
        </w:rPr>
      </w:pPr>
    </w:p>
    <w:p w:rsidR="00E02E30" w:rsidRPr="00255D53" w:rsidRDefault="00E02E30" w:rsidP="00E02E30">
      <w:pPr>
        <w:jc w:val="both"/>
        <w:rPr>
          <w:rFonts w:ascii="Arial" w:hAnsi="Arial" w:cs="Arial"/>
        </w:rPr>
      </w:pPr>
      <w:r>
        <w:rPr>
          <w:rFonts w:ascii="Arial" w:hAnsi="Arial" w:cs="Arial"/>
        </w:rPr>
        <w:t>All proposals submitted in response to this RF</w:t>
      </w:r>
      <w:r w:rsidR="00D401A6">
        <w:rPr>
          <w:rFonts w:ascii="Arial" w:hAnsi="Arial" w:cs="Arial"/>
        </w:rPr>
        <w:t>Q</w:t>
      </w:r>
      <w:r>
        <w:rPr>
          <w:rFonts w:ascii="Arial" w:hAnsi="Arial" w:cs="Arial"/>
        </w:rPr>
        <w:t xml:space="preserve"> will become the property of the City of Brentwood and will not be returned.  Due to State requirements the responses will be available to the public. Information contained in proposals cannot be kept confidential.</w:t>
      </w:r>
    </w:p>
    <w:p w:rsidR="00992BA2" w:rsidRDefault="00992BA2" w:rsidP="00935E8A">
      <w:pPr>
        <w:widowControl w:val="0"/>
        <w:tabs>
          <w:tab w:val="left" w:pos="-1440"/>
        </w:tabs>
        <w:jc w:val="both"/>
        <w:rPr>
          <w:rFonts w:ascii="Arial" w:hAnsi="Arial" w:cs="Arial"/>
          <w:b/>
          <w:sz w:val="28"/>
          <w:szCs w:val="28"/>
        </w:rPr>
      </w:pPr>
    </w:p>
    <w:p w:rsidR="00935E8A" w:rsidRPr="00935E8A" w:rsidRDefault="00935E8A" w:rsidP="00935E8A">
      <w:pPr>
        <w:widowControl w:val="0"/>
        <w:tabs>
          <w:tab w:val="left" w:pos="-1440"/>
        </w:tabs>
        <w:jc w:val="both"/>
        <w:rPr>
          <w:rFonts w:ascii="Arial" w:hAnsi="Arial" w:cs="Arial"/>
          <w:b/>
          <w:sz w:val="28"/>
          <w:szCs w:val="28"/>
        </w:rPr>
      </w:pPr>
      <w:r w:rsidRPr="00935E8A">
        <w:rPr>
          <w:rFonts w:ascii="Arial" w:hAnsi="Arial" w:cs="Arial"/>
          <w:b/>
          <w:sz w:val="28"/>
          <w:szCs w:val="28"/>
        </w:rPr>
        <w:lastRenderedPageBreak/>
        <w:t xml:space="preserve">Section I: Request For Qualifications  </w:t>
      </w:r>
    </w:p>
    <w:p w:rsidR="00DF6195" w:rsidRPr="00DD1A02" w:rsidRDefault="00935E8A" w:rsidP="00CF59D0">
      <w:pPr>
        <w:jc w:val="both"/>
        <w:rPr>
          <w:rFonts w:ascii="Arial" w:hAnsi="Arial" w:cs="Arial"/>
        </w:rPr>
      </w:pPr>
      <w:r w:rsidRPr="00F24CCF">
        <w:rPr>
          <w:rFonts w:ascii="Arial" w:hAnsi="Arial" w:cs="Arial"/>
        </w:rPr>
        <w:t xml:space="preserve">The City of Brentwood is requesting written qualifications to provide </w:t>
      </w:r>
      <w:r w:rsidR="00DF6195">
        <w:rPr>
          <w:rFonts w:ascii="Arial" w:hAnsi="Arial" w:cs="Arial"/>
        </w:rPr>
        <w:t xml:space="preserve">investment </w:t>
      </w:r>
      <w:r w:rsidR="00811844" w:rsidRPr="00DD1A02">
        <w:rPr>
          <w:rFonts w:ascii="Arial" w:hAnsi="Arial" w:cs="Arial"/>
        </w:rPr>
        <w:t xml:space="preserve">advisory </w:t>
      </w:r>
      <w:r w:rsidR="00972547" w:rsidRPr="00DD1A02">
        <w:rPr>
          <w:rFonts w:ascii="Arial" w:hAnsi="Arial" w:cs="Arial"/>
        </w:rPr>
        <w:t xml:space="preserve">services </w:t>
      </w:r>
      <w:r w:rsidR="00D16A90" w:rsidRPr="00DD1A02">
        <w:rPr>
          <w:rFonts w:ascii="Arial" w:hAnsi="Arial" w:cs="Arial"/>
        </w:rPr>
        <w:t xml:space="preserve">for </w:t>
      </w:r>
      <w:r w:rsidR="00182630" w:rsidRPr="00DD1A02">
        <w:rPr>
          <w:rFonts w:ascii="Arial" w:hAnsi="Arial" w:cs="Arial"/>
        </w:rPr>
        <w:t>the proceeds of an issuance of certificate</w:t>
      </w:r>
      <w:r w:rsidR="00782E0D" w:rsidRPr="00DD1A02">
        <w:rPr>
          <w:rFonts w:ascii="Arial" w:hAnsi="Arial" w:cs="Arial"/>
        </w:rPr>
        <w:t>s</w:t>
      </w:r>
      <w:r w:rsidR="00182630" w:rsidRPr="00DD1A02">
        <w:rPr>
          <w:rFonts w:ascii="Arial" w:hAnsi="Arial" w:cs="Arial"/>
        </w:rPr>
        <w:t xml:space="preserve"> of participation</w:t>
      </w:r>
      <w:r w:rsidR="00DF6195" w:rsidRPr="00DD1A02">
        <w:rPr>
          <w:rFonts w:ascii="Arial" w:hAnsi="Arial" w:cs="Arial"/>
        </w:rPr>
        <w:t xml:space="preserve">. </w:t>
      </w:r>
    </w:p>
    <w:p w:rsidR="00DD1A02" w:rsidRDefault="00DD1A02" w:rsidP="00CF59D0">
      <w:pPr>
        <w:jc w:val="both"/>
        <w:rPr>
          <w:rFonts w:ascii="Arial" w:hAnsi="Arial" w:cs="Arial"/>
        </w:rPr>
      </w:pPr>
    </w:p>
    <w:p w:rsidR="00DF6195" w:rsidRDefault="00F24CCF" w:rsidP="00CF59D0">
      <w:pPr>
        <w:jc w:val="both"/>
        <w:rPr>
          <w:rFonts w:ascii="Arial" w:hAnsi="Arial" w:cs="Arial"/>
        </w:rPr>
      </w:pPr>
      <w:r w:rsidRPr="00F24CCF">
        <w:rPr>
          <w:rFonts w:ascii="Arial" w:hAnsi="Arial" w:cs="Arial"/>
        </w:rPr>
        <w:t xml:space="preserve">All potential investments and handling of the instruments must be on accordance with the laws of the State of Missouri and the Investment Policy of the City of </w:t>
      </w:r>
      <w:r w:rsidR="00991787">
        <w:rPr>
          <w:rFonts w:ascii="Arial" w:hAnsi="Arial" w:cs="Arial"/>
        </w:rPr>
        <w:t xml:space="preserve">Brentwood </w:t>
      </w:r>
      <w:r w:rsidRPr="00F24CCF">
        <w:rPr>
          <w:rFonts w:ascii="Arial" w:hAnsi="Arial" w:cs="Arial"/>
        </w:rPr>
        <w:t>which is included with this RFQ.</w:t>
      </w:r>
      <w:r w:rsidR="00CF59D0">
        <w:rPr>
          <w:rFonts w:ascii="Arial" w:hAnsi="Arial" w:cs="Arial"/>
        </w:rPr>
        <w:t xml:space="preserve"> </w:t>
      </w:r>
    </w:p>
    <w:p w:rsidR="00DF6195" w:rsidRDefault="00DF6195" w:rsidP="00CF59D0">
      <w:pPr>
        <w:jc w:val="both"/>
        <w:rPr>
          <w:rFonts w:ascii="Arial" w:hAnsi="Arial" w:cs="Arial"/>
        </w:rPr>
      </w:pPr>
    </w:p>
    <w:p w:rsidR="00D401A6" w:rsidRPr="0057643B" w:rsidRDefault="00D401A6" w:rsidP="00664D4F">
      <w:pPr>
        <w:jc w:val="center"/>
        <w:rPr>
          <w:rFonts w:ascii="Arial" w:hAnsi="Arial" w:cs="Arial"/>
          <w:b/>
          <w:sz w:val="28"/>
          <w:szCs w:val="28"/>
        </w:rPr>
      </w:pPr>
    </w:p>
    <w:p w:rsidR="00D83710" w:rsidRDefault="00664D4F" w:rsidP="00664D4F">
      <w:pPr>
        <w:rPr>
          <w:rFonts w:ascii="Arial" w:hAnsi="Arial" w:cs="Arial"/>
          <w:b/>
          <w:sz w:val="28"/>
          <w:szCs w:val="28"/>
        </w:rPr>
      </w:pPr>
      <w:r w:rsidRPr="0057643B">
        <w:rPr>
          <w:rFonts w:ascii="Arial" w:hAnsi="Arial" w:cs="Arial"/>
          <w:b/>
          <w:sz w:val="28"/>
          <w:szCs w:val="28"/>
        </w:rPr>
        <w:t xml:space="preserve">Section I: </w:t>
      </w:r>
      <w:r w:rsidR="00D83710">
        <w:rPr>
          <w:rFonts w:ascii="Arial" w:hAnsi="Arial" w:cs="Arial"/>
          <w:b/>
          <w:sz w:val="28"/>
          <w:szCs w:val="28"/>
        </w:rPr>
        <w:t>City Background Information</w:t>
      </w:r>
    </w:p>
    <w:p w:rsidR="009435FD" w:rsidRPr="00694213" w:rsidRDefault="00664D4F" w:rsidP="00694213">
      <w:pPr>
        <w:autoSpaceDE w:val="0"/>
        <w:autoSpaceDN w:val="0"/>
        <w:adjustRightInd w:val="0"/>
        <w:jc w:val="both"/>
        <w:rPr>
          <w:rFonts w:ascii="Arial" w:hAnsi="Arial" w:cs="Arial"/>
        </w:rPr>
      </w:pPr>
      <w:r w:rsidRPr="00694213">
        <w:rPr>
          <w:rFonts w:ascii="Arial" w:hAnsi="Arial" w:cs="Arial"/>
        </w:rPr>
        <w:t>The City of Brentwood (the City) is a statutory governmental entity operating under the laws of the</w:t>
      </w:r>
      <w:r w:rsidRPr="00694213">
        <w:rPr>
          <w:rFonts w:ascii="Arial" w:hAnsi="Arial" w:cs="Arial"/>
          <w:b/>
        </w:rPr>
        <w:t xml:space="preserve"> </w:t>
      </w:r>
      <w:r w:rsidRPr="00694213">
        <w:rPr>
          <w:rFonts w:ascii="Arial" w:hAnsi="Arial" w:cs="Arial"/>
        </w:rPr>
        <w:t xml:space="preserve">State of Missouri.  </w:t>
      </w:r>
      <w:r w:rsidR="009435FD" w:rsidRPr="00694213">
        <w:rPr>
          <w:rFonts w:ascii="Arial" w:hAnsi="Arial" w:cs="Arial"/>
        </w:rPr>
        <w:t>Established in the early 1800’s, the City was known as Maddenville and governed by a Board of</w:t>
      </w:r>
      <w:r w:rsidR="00694213">
        <w:rPr>
          <w:rFonts w:ascii="Arial" w:hAnsi="Arial" w:cs="Arial"/>
        </w:rPr>
        <w:t xml:space="preserve"> </w:t>
      </w:r>
      <w:r w:rsidR="009435FD" w:rsidRPr="00694213">
        <w:rPr>
          <w:rFonts w:ascii="Arial" w:hAnsi="Arial" w:cs="Arial"/>
        </w:rPr>
        <w:t>Trustees. Brentwood received its current name and became incorporated in 1919. The City</w:t>
      </w:r>
      <w:r w:rsidR="00694213">
        <w:rPr>
          <w:rFonts w:ascii="Arial" w:hAnsi="Arial" w:cs="Arial"/>
        </w:rPr>
        <w:t xml:space="preserve"> </w:t>
      </w:r>
      <w:r w:rsidR="009435FD" w:rsidRPr="00694213">
        <w:rPr>
          <w:rFonts w:ascii="Arial" w:hAnsi="Arial" w:cs="Arial"/>
        </w:rPr>
        <w:t>covers approximately 2.6 miles. Brentwood is a small city with a population of 8,000.</w:t>
      </w:r>
      <w:r w:rsidR="00694213">
        <w:rPr>
          <w:rFonts w:ascii="Arial" w:hAnsi="Arial" w:cs="Arial"/>
        </w:rPr>
        <w:t xml:space="preserve"> </w:t>
      </w:r>
      <w:r w:rsidR="009435FD" w:rsidRPr="00694213">
        <w:rPr>
          <w:rFonts w:ascii="Arial" w:hAnsi="Arial" w:cs="Arial"/>
        </w:rPr>
        <w:t xml:space="preserve">The City is a </w:t>
      </w:r>
      <w:r w:rsidR="00E849C7" w:rsidRPr="00694213">
        <w:rPr>
          <w:rFonts w:ascii="Arial" w:hAnsi="Arial" w:cs="Arial"/>
        </w:rPr>
        <w:t>fourth-class</w:t>
      </w:r>
      <w:r w:rsidR="009435FD" w:rsidRPr="00694213">
        <w:rPr>
          <w:rFonts w:ascii="Arial" w:hAnsi="Arial" w:cs="Arial"/>
        </w:rPr>
        <w:t xml:space="preserve"> city and is governed under the City Administrator form of government.</w:t>
      </w:r>
      <w:r w:rsidR="00694213">
        <w:rPr>
          <w:rFonts w:ascii="Arial" w:hAnsi="Arial" w:cs="Arial"/>
        </w:rPr>
        <w:t xml:space="preserve"> </w:t>
      </w:r>
      <w:r w:rsidR="009435FD" w:rsidRPr="00694213">
        <w:rPr>
          <w:rFonts w:ascii="Arial" w:hAnsi="Arial" w:cs="Arial"/>
        </w:rPr>
        <w:t>The legislative body is comprised of the Mayor and an eight member Board of Aldermen. Two</w:t>
      </w:r>
      <w:r w:rsidR="00694213">
        <w:rPr>
          <w:rFonts w:ascii="Arial" w:hAnsi="Arial" w:cs="Arial"/>
        </w:rPr>
        <w:t xml:space="preserve"> </w:t>
      </w:r>
      <w:r w:rsidR="009435FD" w:rsidRPr="00694213">
        <w:rPr>
          <w:rFonts w:ascii="Arial" w:hAnsi="Arial" w:cs="Arial"/>
        </w:rPr>
        <w:t>aldermen are elected from each of the City’s four wards to serve two-year terms.</w:t>
      </w:r>
    </w:p>
    <w:p w:rsidR="00D401A6" w:rsidRDefault="00D401A6" w:rsidP="00694213">
      <w:pPr>
        <w:autoSpaceDE w:val="0"/>
        <w:autoSpaceDN w:val="0"/>
        <w:adjustRightInd w:val="0"/>
        <w:jc w:val="both"/>
        <w:rPr>
          <w:rFonts w:ascii="Arial" w:hAnsi="Arial" w:cs="Arial"/>
        </w:rPr>
      </w:pPr>
    </w:p>
    <w:p w:rsidR="009435FD" w:rsidRPr="00694213" w:rsidRDefault="009435FD" w:rsidP="00694213">
      <w:pPr>
        <w:autoSpaceDE w:val="0"/>
        <w:autoSpaceDN w:val="0"/>
        <w:adjustRightInd w:val="0"/>
        <w:jc w:val="both"/>
        <w:rPr>
          <w:rFonts w:ascii="Arial" w:hAnsi="Arial" w:cs="Arial"/>
        </w:rPr>
      </w:pPr>
      <w:r w:rsidRPr="00694213">
        <w:rPr>
          <w:rFonts w:ascii="Arial" w:hAnsi="Arial" w:cs="Arial"/>
        </w:rPr>
        <w:t>The City is located within suburban St. Louis County with easy access to Highway 40 (I-64), the</w:t>
      </w:r>
    </w:p>
    <w:p w:rsidR="009435FD" w:rsidRPr="00694213" w:rsidRDefault="009435FD" w:rsidP="00694213">
      <w:pPr>
        <w:autoSpaceDE w:val="0"/>
        <w:autoSpaceDN w:val="0"/>
        <w:adjustRightInd w:val="0"/>
        <w:jc w:val="both"/>
        <w:rPr>
          <w:rFonts w:ascii="Arial" w:hAnsi="Arial" w:cs="Arial"/>
        </w:rPr>
      </w:pPr>
      <w:r w:rsidRPr="00694213">
        <w:rPr>
          <w:rFonts w:ascii="Arial" w:hAnsi="Arial" w:cs="Arial"/>
        </w:rPr>
        <w:t>Inner belt (I-170), and I-44. The City is within 15 minutes of the Lambert–St. Louis</w:t>
      </w:r>
      <w:r w:rsidR="00694213">
        <w:rPr>
          <w:rFonts w:ascii="Arial" w:hAnsi="Arial" w:cs="Arial"/>
        </w:rPr>
        <w:t xml:space="preserve"> </w:t>
      </w:r>
      <w:r w:rsidRPr="00694213">
        <w:rPr>
          <w:rFonts w:ascii="Arial" w:hAnsi="Arial" w:cs="Arial"/>
        </w:rPr>
        <w:t>International Airport and within 10 minutes of the downtown business and industrial heart of St.</w:t>
      </w:r>
      <w:r w:rsidR="00694213">
        <w:rPr>
          <w:rFonts w:ascii="Arial" w:hAnsi="Arial" w:cs="Arial"/>
        </w:rPr>
        <w:t xml:space="preserve"> </w:t>
      </w:r>
      <w:r w:rsidRPr="00694213">
        <w:rPr>
          <w:rFonts w:ascii="Arial" w:hAnsi="Arial" w:cs="Arial"/>
        </w:rPr>
        <w:t>Louis. Moreover, it is just five minutes from the St. Louis County Government offices located</w:t>
      </w:r>
      <w:r w:rsidR="00694213">
        <w:rPr>
          <w:rFonts w:ascii="Arial" w:hAnsi="Arial" w:cs="Arial"/>
        </w:rPr>
        <w:t xml:space="preserve"> </w:t>
      </w:r>
      <w:r w:rsidRPr="00694213">
        <w:rPr>
          <w:rFonts w:ascii="Arial" w:hAnsi="Arial" w:cs="Arial"/>
        </w:rPr>
        <w:t>in Clayton. This location helps to make the City a sought after place in which to live and to</w:t>
      </w:r>
      <w:r w:rsidR="00694213">
        <w:rPr>
          <w:rFonts w:ascii="Arial" w:hAnsi="Arial" w:cs="Arial"/>
        </w:rPr>
        <w:t xml:space="preserve"> </w:t>
      </w:r>
      <w:r w:rsidRPr="00694213">
        <w:rPr>
          <w:rFonts w:ascii="Arial" w:hAnsi="Arial" w:cs="Arial"/>
        </w:rPr>
        <w:t>operate a business.</w:t>
      </w:r>
    </w:p>
    <w:p w:rsidR="00694213" w:rsidRDefault="00694213" w:rsidP="00694213">
      <w:pPr>
        <w:autoSpaceDE w:val="0"/>
        <w:autoSpaceDN w:val="0"/>
        <w:adjustRightInd w:val="0"/>
        <w:rPr>
          <w:rFonts w:ascii="TT13o00" w:hAnsi="TT13o00" w:cs="TT13o00"/>
          <w:sz w:val="24"/>
          <w:szCs w:val="24"/>
        </w:rPr>
      </w:pPr>
    </w:p>
    <w:p w:rsidR="00694213" w:rsidRPr="00234B6C" w:rsidRDefault="00694213" w:rsidP="00694213">
      <w:pPr>
        <w:autoSpaceDE w:val="0"/>
        <w:autoSpaceDN w:val="0"/>
        <w:adjustRightInd w:val="0"/>
        <w:jc w:val="both"/>
        <w:rPr>
          <w:rFonts w:ascii="Arial" w:hAnsi="Arial" w:cs="Arial"/>
          <w:b/>
        </w:rPr>
      </w:pPr>
      <w:r w:rsidRPr="00234B6C">
        <w:rPr>
          <w:rFonts w:ascii="Arial" w:hAnsi="Arial" w:cs="Arial"/>
          <w:b/>
        </w:rPr>
        <w:t>LOCAL ECONOMY</w:t>
      </w:r>
    </w:p>
    <w:p w:rsidR="00694213" w:rsidRDefault="00694213" w:rsidP="00694213">
      <w:pPr>
        <w:autoSpaceDE w:val="0"/>
        <w:autoSpaceDN w:val="0"/>
        <w:adjustRightInd w:val="0"/>
        <w:jc w:val="both"/>
        <w:rPr>
          <w:rFonts w:ascii="Arial" w:hAnsi="Arial" w:cs="Arial"/>
        </w:rPr>
      </w:pPr>
      <w:r w:rsidRPr="00694213">
        <w:rPr>
          <w:rFonts w:ascii="Arial" w:hAnsi="Arial" w:cs="Arial"/>
        </w:rPr>
        <w:t>The City continues to benefit from its strong and diversified local economy. We continue to</w:t>
      </w:r>
      <w:r>
        <w:rPr>
          <w:rFonts w:ascii="Arial" w:hAnsi="Arial" w:cs="Arial"/>
        </w:rPr>
        <w:t xml:space="preserve"> </w:t>
      </w:r>
      <w:r w:rsidRPr="00694213">
        <w:rPr>
          <w:rFonts w:ascii="Arial" w:hAnsi="Arial" w:cs="Arial"/>
        </w:rPr>
        <w:t>experience stability in sales tax revenue as a result of past and current development strategies.</w:t>
      </w:r>
      <w:r>
        <w:rPr>
          <w:rFonts w:ascii="Arial" w:hAnsi="Arial" w:cs="Arial"/>
        </w:rPr>
        <w:t xml:space="preserve"> </w:t>
      </w:r>
      <w:r w:rsidRPr="00694213">
        <w:rPr>
          <w:rFonts w:ascii="Arial" w:hAnsi="Arial" w:cs="Arial"/>
        </w:rPr>
        <w:t>While we cannot predict that the trend will continue, we plan to take advantage of this trend to</w:t>
      </w:r>
      <w:r>
        <w:rPr>
          <w:rFonts w:ascii="Arial" w:hAnsi="Arial" w:cs="Arial"/>
        </w:rPr>
        <w:t xml:space="preserve"> </w:t>
      </w:r>
      <w:r w:rsidRPr="00694213">
        <w:rPr>
          <w:rFonts w:ascii="Arial" w:hAnsi="Arial" w:cs="Arial"/>
        </w:rPr>
        <w:t>build our cash reserves to a level sufficient to support our current service levels and plan for</w:t>
      </w:r>
      <w:r>
        <w:rPr>
          <w:rFonts w:ascii="Arial" w:hAnsi="Arial" w:cs="Arial"/>
        </w:rPr>
        <w:t xml:space="preserve"> </w:t>
      </w:r>
      <w:r w:rsidRPr="00694213">
        <w:rPr>
          <w:rFonts w:ascii="Arial" w:hAnsi="Arial" w:cs="Arial"/>
        </w:rPr>
        <w:t>replacement of city equipment and infrastructure.</w:t>
      </w:r>
      <w:r>
        <w:rPr>
          <w:rFonts w:ascii="Arial" w:hAnsi="Arial" w:cs="Arial"/>
        </w:rPr>
        <w:t xml:space="preserve"> </w:t>
      </w:r>
    </w:p>
    <w:p w:rsidR="00694213" w:rsidRPr="00694213" w:rsidRDefault="00694213" w:rsidP="00694213">
      <w:pPr>
        <w:autoSpaceDE w:val="0"/>
        <w:autoSpaceDN w:val="0"/>
        <w:adjustRightInd w:val="0"/>
        <w:jc w:val="both"/>
        <w:rPr>
          <w:rFonts w:ascii="Arial" w:hAnsi="Arial" w:cs="Arial"/>
        </w:rPr>
      </w:pPr>
    </w:p>
    <w:p w:rsidR="00694213" w:rsidRPr="00234B6C" w:rsidRDefault="00694213" w:rsidP="00694213">
      <w:pPr>
        <w:autoSpaceDE w:val="0"/>
        <w:autoSpaceDN w:val="0"/>
        <w:adjustRightInd w:val="0"/>
        <w:jc w:val="both"/>
        <w:rPr>
          <w:rFonts w:ascii="Arial" w:hAnsi="Arial" w:cs="Arial"/>
          <w:b/>
        </w:rPr>
      </w:pPr>
      <w:r w:rsidRPr="00234B6C">
        <w:rPr>
          <w:rFonts w:ascii="Arial" w:hAnsi="Arial" w:cs="Arial"/>
          <w:b/>
        </w:rPr>
        <w:t>LONG-TERM FINANCIAL PLANNING</w:t>
      </w:r>
    </w:p>
    <w:p w:rsidR="00694213" w:rsidRPr="00694213" w:rsidRDefault="00694213" w:rsidP="00694213">
      <w:pPr>
        <w:autoSpaceDE w:val="0"/>
        <w:autoSpaceDN w:val="0"/>
        <w:adjustRightInd w:val="0"/>
        <w:jc w:val="both"/>
        <w:rPr>
          <w:rFonts w:ascii="Arial" w:hAnsi="Arial" w:cs="Arial"/>
        </w:rPr>
      </w:pPr>
      <w:r w:rsidRPr="00694213">
        <w:rPr>
          <w:rFonts w:ascii="Arial" w:hAnsi="Arial" w:cs="Arial"/>
        </w:rPr>
        <w:t>Elected officials and city staff continue to work with federal, state and local officials to find</w:t>
      </w:r>
      <w:r>
        <w:rPr>
          <w:rFonts w:ascii="Arial" w:hAnsi="Arial" w:cs="Arial"/>
        </w:rPr>
        <w:t xml:space="preserve"> </w:t>
      </w:r>
      <w:r w:rsidRPr="00694213">
        <w:rPr>
          <w:rFonts w:ascii="Arial" w:hAnsi="Arial" w:cs="Arial"/>
        </w:rPr>
        <w:t>ways to improve Brentwood through transportation projects, accessibility projects maintenance</w:t>
      </w:r>
      <w:r>
        <w:rPr>
          <w:rFonts w:ascii="Arial" w:hAnsi="Arial" w:cs="Arial"/>
        </w:rPr>
        <w:t xml:space="preserve"> </w:t>
      </w:r>
      <w:r w:rsidRPr="00694213">
        <w:rPr>
          <w:rFonts w:ascii="Arial" w:hAnsi="Arial" w:cs="Arial"/>
        </w:rPr>
        <w:t>and care of the urban forest and flood prevention programs. The City is able to maintain current</w:t>
      </w:r>
      <w:r>
        <w:rPr>
          <w:rFonts w:ascii="Arial" w:hAnsi="Arial" w:cs="Arial"/>
        </w:rPr>
        <w:t xml:space="preserve"> </w:t>
      </w:r>
      <w:r w:rsidRPr="00694213">
        <w:rPr>
          <w:rFonts w:ascii="Arial" w:hAnsi="Arial" w:cs="Arial"/>
        </w:rPr>
        <w:t>levels of service, make capital improvement investments in the City infrastructure and replace</w:t>
      </w:r>
      <w:r>
        <w:rPr>
          <w:rFonts w:ascii="Arial" w:hAnsi="Arial" w:cs="Arial"/>
        </w:rPr>
        <w:t xml:space="preserve"> </w:t>
      </w:r>
      <w:r w:rsidRPr="00694213">
        <w:rPr>
          <w:rFonts w:ascii="Arial" w:hAnsi="Arial" w:cs="Arial"/>
        </w:rPr>
        <w:t>equipment and vehicles that have come to an end of their useful life. The City will continue to</w:t>
      </w:r>
      <w:r>
        <w:rPr>
          <w:rFonts w:ascii="Arial" w:hAnsi="Arial" w:cs="Arial"/>
        </w:rPr>
        <w:t xml:space="preserve"> </w:t>
      </w:r>
      <w:r w:rsidRPr="00694213">
        <w:rPr>
          <w:rFonts w:ascii="Arial" w:hAnsi="Arial" w:cs="Arial"/>
        </w:rPr>
        <w:t>improve financial results by careful spending in order to ensure city services remain</w:t>
      </w:r>
      <w:r>
        <w:rPr>
          <w:rFonts w:ascii="Arial" w:hAnsi="Arial" w:cs="Arial"/>
        </w:rPr>
        <w:t xml:space="preserve"> </w:t>
      </w:r>
      <w:r w:rsidRPr="00694213">
        <w:rPr>
          <w:rFonts w:ascii="Arial" w:hAnsi="Arial" w:cs="Arial"/>
        </w:rPr>
        <w:t>uninterrupted and the needed capital projects are completed.</w:t>
      </w:r>
    </w:p>
    <w:p w:rsidR="00AE58EB" w:rsidRDefault="00AE58EB" w:rsidP="00AE58EB">
      <w:pPr>
        <w:jc w:val="both"/>
        <w:rPr>
          <w:rFonts w:ascii="Arial" w:hAnsi="Arial" w:cs="Arial"/>
        </w:rPr>
      </w:pPr>
    </w:p>
    <w:p w:rsidR="00DF6195" w:rsidRPr="00CF59D0" w:rsidRDefault="00DF6195" w:rsidP="00DF6195">
      <w:pPr>
        <w:jc w:val="both"/>
        <w:rPr>
          <w:rFonts w:ascii="Arial" w:hAnsi="Arial" w:cs="Arial"/>
          <w:b/>
        </w:rPr>
      </w:pPr>
      <w:r>
        <w:rPr>
          <w:rFonts w:ascii="Arial" w:hAnsi="Arial" w:cs="Arial"/>
          <w:b/>
        </w:rPr>
        <w:t xml:space="preserve">PROCEEDS FOR </w:t>
      </w:r>
      <w:r w:rsidRPr="00CF59D0">
        <w:rPr>
          <w:rFonts w:ascii="Arial" w:hAnsi="Arial" w:cs="Arial"/>
          <w:b/>
        </w:rPr>
        <w:t>PROJECT SCOPE</w:t>
      </w:r>
    </w:p>
    <w:p w:rsidR="00CB2238" w:rsidRPr="00CF59D0" w:rsidRDefault="00AE58EB" w:rsidP="00CB2238">
      <w:pPr>
        <w:jc w:val="both"/>
        <w:rPr>
          <w:rFonts w:ascii="Arial" w:hAnsi="Arial" w:cs="Arial"/>
        </w:rPr>
      </w:pPr>
      <w:r>
        <w:rPr>
          <w:rFonts w:ascii="Arial" w:hAnsi="Arial" w:cs="Arial"/>
        </w:rPr>
        <w:t xml:space="preserve">The </w:t>
      </w:r>
      <w:r w:rsidRPr="00D82659">
        <w:rPr>
          <w:rFonts w:ascii="Arial" w:hAnsi="Arial" w:cs="Arial"/>
        </w:rPr>
        <w:t>Board of Aldermen has determined that extensive improvements to and in the vicinity of Deer Creek will simultaneously protect substantial portions of the City from the ravages of flooding and expand the trails systems available to City residents, thereby protecting and enhancing the health, safety and welfare of the City and its residents, revitalizing the City’s economic engine and providing both new employment opportunities and enhanced public revenue to support critical public services for City residents</w:t>
      </w:r>
      <w:r>
        <w:rPr>
          <w:rFonts w:ascii="Arial" w:hAnsi="Arial" w:cs="Arial"/>
        </w:rPr>
        <w:t xml:space="preserve">. The </w:t>
      </w:r>
      <w:r w:rsidRPr="00D82659">
        <w:rPr>
          <w:rFonts w:ascii="Arial" w:hAnsi="Arial" w:cs="Arial"/>
        </w:rPr>
        <w:t>program of improvements, known as the Manchester Renewal Project, requires a significant financial investment and an ongoing commitment of civic resources</w:t>
      </w:r>
      <w:r>
        <w:rPr>
          <w:rFonts w:ascii="Arial" w:hAnsi="Arial" w:cs="Arial"/>
        </w:rPr>
        <w:t>. T</w:t>
      </w:r>
      <w:r w:rsidRPr="00D82659">
        <w:rPr>
          <w:rFonts w:ascii="Arial" w:hAnsi="Arial" w:cs="Arial"/>
        </w:rPr>
        <w:t xml:space="preserve">he Board of Aldermen believes it is in the best interests of the community to continue the design, engineering </w:t>
      </w:r>
      <w:r w:rsidRPr="00D82659">
        <w:rPr>
          <w:rFonts w:ascii="Arial" w:hAnsi="Arial" w:cs="Arial"/>
        </w:rPr>
        <w:lastRenderedPageBreak/>
        <w:t xml:space="preserve">and permitting for the Manchester Renewal Project and to </w:t>
      </w:r>
      <w:r w:rsidRPr="00CF59D0">
        <w:rPr>
          <w:rFonts w:ascii="Arial" w:hAnsi="Arial" w:cs="Arial"/>
        </w:rPr>
        <w:t xml:space="preserve">acquire land in connection therewith, and to proceed with the issuance of approximately $43,000,000 principal amount of certificates of participation (the “Certificates”) to pay those costs. </w:t>
      </w:r>
      <w:r w:rsidR="00CB2238" w:rsidRPr="00CF59D0">
        <w:rPr>
          <w:rFonts w:ascii="Arial" w:hAnsi="Arial" w:cs="Arial"/>
        </w:rPr>
        <w:t>The maximum principal amount of Certificates expected to be issued for the Manchester Renewal Project is $43,000,000.</w:t>
      </w:r>
    </w:p>
    <w:p w:rsidR="00CB2238" w:rsidRPr="00CF59D0" w:rsidRDefault="00CB2238" w:rsidP="00AE58EB">
      <w:pPr>
        <w:jc w:val="both"/>
        <w:rPr>
          <w:rFonts w:ascii="Arial" w:hAnsi="Arial" w:cs="Arial"/>
        </w:rPr>
      </w:pPr>
    </w:p>
    <w:p w:rsidR="00AE58EB" w:rsidRPr="00CF59D0" w:rsidRDefault="00CB2238" w:rsidP="00AE58EB">
      <w:pPr>
        <w:jc w:val="both"/>
        <w:rPr>
          <w:rFonts w:ascii="Arial" w:hAnsi="Arial" w:cs="Arial"/>
        </w:rPr>
      </w:pPr>
      <w:r w:rsidRPr="00CF59D0">
        <w:rPr>
          <w:rFonts w:ascii="Arial" w:hAnsi="Arial" w:cs="Arial"/>
        </w:rPr>
        <w:t>T</w:t>
      </w:r>
      <w:r w:rsidR="00AE58EB" w:rsidRPr="00CF59D0">
        <w:rPr>
          <w:rFonts w:ascii="Arial" w:hAnsi="Arial" w:cs="Arial"/>
        </w:rPr>
        <w:t xml:space="preserve">he Deer Creek Flood Mitigation Project that involves the planning, design and construction of improvements to the Deer Creek Channel from the existing Metro Facility to Union Pacific RR crossing in Maplewood. This is to address the ongoing flooding problems located along Deer Creek between Brentwood Boulevard and Hanley Road, the City of Brentwood proposes a project consisting of measures when constructed together will protect affected properties from the 100-year flood and more frequent flooding. </w:t>
      </w:r>
    </w:p>
    <w:p w:rsidR="00AE58EB" w:rsidRPr="00CF59D0" w:rsidRDefault="00AE58EB" w:rsidP="00AE58EB">
      <w:pPr>
        <w:jc w:val="both"/>
        <w:rPr>
          <w:rFonts w:ascii="Arial" w:hAnsi="Arial" w:cs="Arial"/>
        </w:rPr>
      </w:pPr>
    </w:p>
    <w:p w:rsidR="00AE58EB" w:rsidRPr="00CF59D0" w:rsidRDefault="00AE58EB" w:rsidP="00AE58EB">
      <w:pPr>
        <w:jc w:val="both"/>
        <w:rPr>
          <w:rFonts w:ascii="Arial" w:hAnsi="Arial" w:cs="Arial"/>
        </w:rPr>
      </w:pPr>
      <w:r w:rsidRPr="00CF59D0">
        <w:rPr>
          <w:rFonts w:ascii="Arial" w:hAnsi="Arial" w:cs="Arial"/>
        </w:rPr>
        <w:t>Another project is brought about by partnership with Great Rivers Greenway for the construction of the Rogers Parkway connector to Deer Creek Greenway. The Rogers Parkway Connector is an approximately 0.60 mile extension of the existing Rogers Parkway trail to the Great Rivers Greenway District’s (GRG) Deer Creek Greenway. In partnership with GRG, the City of Brentwood aims to connect its residents to the surrounding larger community, while at the same time sharing the wonderful park and open space amenities offered by the City of Brentwood with the region.  Starting just north of Manchester Road, the Rogers Parkway connector will continue south through a newly constructed grade separate tunnel under Manchester Road providing resident and users a safe passage under one of the major east-west corridor in the area.  Upon crossing Manchester Road, trail users will continue south along the west side of Mary Avenue to Norm West Park.  Continuing south past Norm West Park, users will then utilize approximately 1,200 feet of pedestrian bridge to traverse over the Union Pacific Railroad and Deer Creek terminating at a trailhead along the Deer Creek Greenway. This project involves the planning, design and construction of a connection between the City of Brentwood’s Rogers Parkway and the Great Rivers Greenway’s - Deer Creek Greenway.</w:t>
      </w:r>
    </w:p>
    <w:p w:rsidR="00CB2238" w:rsidRPr="00CF59D0" w:rsidRDefault="00CB2238" w:rsidP="00AE58EB">
      <w:pPr>
        <w:jc w:val="both"/>
        <w:rPr>
          <w:rFonts w:ascii="Arial" w:hAnsi="Arial" w:cs="Arial"/>
        </w:rPr>
      </w:pPr>
    </w:p>
    <w:p w:rsidR="00AE58EB" w:rsidRPr="00CF59D0" w:rsidRDefault="00AE58EB" w:rsidP="00AE58EB">
      <w:pPr>
        <w:jc w:val="both"/>
        <w:rPr>
          <w:rFonts w:ascii="Arial" w:hAnsi="Arial" w:cs="Arial"/>
        </w:rPr>
      </w:pPr>
      <w:r w:rsidRPr="00CF59D0">
        <w:rPr>
          <w:rFonts w:ascii="Arial" w:hAnsi="Arial" w:cs="Arial"/>
        </w:rPr>
        <w:t>A third project is a partnership with the Missouri Department of Transportation (MoDOT) on a Manchester Road Mill and Overlay Project. This project consists of pedestrian and vehicular improvements to Manchester Road within the city limits of Brentwood.  This 1.5-mile project, anticipated to begin in approximately 2020, will consist of a mill and overlay of the existing asphalt pavement; replacement of the existing concrete gutter with curb and gutter; partial access management of existing business entrances; as well as pedestrian improvements to sidewalks, pedestrian signals and pedestrian crossings.  In conjunction with the MoDOT project, the City of Brentwood is studying possible ways to improve the overall appearance of Manchester Road by incorporating branding and image strategies such as the construction of entry features at the east and west boundaries as well as use of lighting and landscape features and possible modifications to existing utilities to improve the overall appearance of this vital commercial corridor.</w:t>
      </w:r>
    </w:p>
    <w:p w:rsidR="00347F34" w:rsidRDefault="00347F34" w:rsidP="00234B6C">
      <w:pPr>
        <w:suppressAutoHyphens/>
        <w:jc w:val="both"/>
        <w:rPr>
          <w:rFonts w:ascii="Arial" w:hAnsi="Arial" w:cs="Arial"/>
        </w:rPr>
      </w:pPr>
    </w:p>
    <w:p w:rsidR="00F231AE" w:rsidRPr="00CF59D0" w:rsidRDefault="00CB2238" w:rsidP="00CB2238">
      <w:pPr>
        <w:jc w:val="both"/>
        <w:rPr>
          <w:rFonts w:ascii="Arial" w:hAnsi="Arial" w:cs="Arial"/>
        </w:rPr>
      </w:pPr>
      <w:r w:rsidRPr="00CF59D0">
        <w:rPr>
          <w:rFonts w:ascii="Arial" w:hAnsi="Arial" w:cs="Arial"/>
        </w:rPr>
        <w:t xml:space="preserve">The Ways and Means committee, the </w:t>
      </w:r>
      <w:r w:rsidR="00234B6C" w:rsidRPr="00CF59D0">
        <w:rPr>
          <w:rFonts w:ascii="Arial" w:hAnsi="Arial" w:cs="Arial"/>
        </w:rPr>
        <w:t xml:space="preserve">City Treasurer, </w:t>
      </w:r>
      <w:r w:rsidRPr="00CF59D0">
        <w:rPr>
          <w:rFonts w:ascii="Arial" w:hAnsi="Arial" w:cs="Arial"/>
        </w:rPr>
        <w:t xml:space="preserve">City Administrator and the Director of Finance will make up the Investment Advisory Committee who </w:t>
      </w:r>
      <w:r w:rsidR="0057643B" w:rsidRPr="00CF59D0">
        <w:rPr>
          <w:rFonts w:ascii="Arial" w:hAnsi="Arial" w:cs="Arial"/>
        </w:rPr>
        <w:t>will review and substantiate all information and references in the response.  Please answer all questions as thoroughly as possible.</w:t>
      </w:r>
    </w:p>
    <w:p w:rsidR="00AE58EB" w:rsidRDefault="00AE58EB">
      <w:pPr>
        <w:rPr>
          <w:rFonts w:ascii="Arial" w:hAnsi="Arial" w:cs="Arial"/>
          <w:b/>
        </w:rPr>
      </w:pPr>
    </w:p>
    <w:p w:rsidR="00073F67" w:rsidRPr="00CF59D0" w:rsidRDefault="00073F67">
      <w:pPr>
        <w:rPr>
          <w:rFonts w:ascii="Arial" w:hAnsi="Arial" w:cs="Arial"/>
          <w:b/>
        </w:rPr>
      </w:pPr>
    </w:p>
    <w:p w:rsidR="00073F67" w:rsidRDefault="00073F67" w:rsidP="00D83710">
      <w:pPr>
        <w:ind w:right="-540"/>
        <w:rPr>
          <w:rFonts w:ascii="Arial" w:hAnsi="Arial" w:cs="Arial"/>
          <w:b/>
          <w:sz w:val="28"/>
          <w:szCs w:val="28"/>
        </w:rPr>
      </w:pPr>
    </w:p>
    <w:p w:rsidR="00073F67" w:rsidRDefault="00073F67" w:rsidP="00D83710">
      <w:pPr>
        <w:ind w:right="-540"/>
        <w:rPr>
          <w:rFonts w:ascii="Arial" w:hAnsi="Arial" w:cs="Arial"/>
          <w:b/>
          <w:sz w:val="28"/>
          <w:szCs w:val="28"/>
        </w:rPr>
      </w:pPr>
    </w:p>
    <w:p w:rsidR="00073F67" w:rsidRDefault="00073F67" w:rsidP="00D83710">
      <w:pPr>
        <w:ind w:right="-540"/>
        <w:rPr>
          <w:rFonts w:ascii="Arial" w:hAnsi="Arial" w:cs="Arial"/>
          <w:b/>
          <w:sz w:val="28"/>
          <w:szCs w:val="28"/>
        </w:rPr>
      </w:pPr>
    </w:p>
    <w:p w:rsidR="00073F67" w:rsidRDefault="00073F67" w:rsidP="00D83710">
      <w:pPr>
        <w:ind w:right="-540"/>
        <w:rPr>
          <w:rFonts w:ascii="Arial" w:hAnsi="Arial" w:cs="Arial"/>
          <w:b/>
          <w:sz w:val="28"/>
          <w:szCs w:val="28"/>
        </w:rPr>
      </w:pPr>
    </w:p>
    <w:p w:rsidR="00B531EE" w:rsidRDefault="00B531EE" w:rsidP="00D83710">
      <w:pPr>
        <w:ind w:right="-540"/>
        <w:rPr>
          <w:rFonts w:ascii="Arial" w:hAnsi="Arial" w:cs="Arial"/>
          <w:b/>
          <w:sz w:val="28"/>
          <w:szCs w:val="28"/>
        </w:rPr>
      </w:pPr>
    </w:p>
    <w:p w:rsidR="00D83710" w:rsidRPr="00DD1A02" w:rsidRDefault="00F231AE" w:rsidP="00D83710">
      <w:pPr>
        <w:ind w:right="-540"/>
        <w:rPr>
          <w:rFonts w:ascii="Arial" w:hAnsi="Arial" w:cs="Arial"/>
          <w:b/>
          <w:sz w:val="28"/>
          <w:szCs w:val="28"/>
        </w:rPr>
      </w:pPr>
      <w:r w:rsidRPr="00073F67">
        <w:rPr>
          <w:rFonts w:ascii="Arial" w:hAnsi="Arial" w:cs="Arial"/>
          <w:b/>
          <w:sz w:val="28"/>
          <w:szCs w:val="28"/>
        </w:rPr>
        <w:t xml:space="preserve">Section II: </w:t>
      </w:r>
      <w:r w:rsidR="0057643B" w:rsidRPr="00073F67">
        <w:rPr>
          <w:rFonts w:ascii="Arial" w:hAnsi="Arial" w:cs="Arial"/>
          <w:sz w:val="28"/>
          <w:szCs w:val="28"/>
        </w:rPr>
        <w:t xml:space="preserve"> </w:t>
      </w:r>
      <w:r w:rsidR="00D83710" w:rsidRPr="00073F67">
        <w:rPr>
          <w:rFonts w:ascii="Arial" w:hAnsi="Arial" w:cs="Arial"/>
          <w:b/>
          <w:sz w:val="28"/>
          <w:szCs w:val="28"/>
        </w:rPr>
        <w:t>General Information from</w:t>
      </w:r>
      <w:r w:rsidR="00A6283C">
        <w:rPr>
          <w:rFonts w:ascii="Arial" w:hAnsi="Arial" w:cs="Arial"/>
          <w:b/>
          <w:sz w:val="28"/>
          <w:szCs w:val="28"/>
        </w:rPr>
        <w:t xml:space="preserve"> </w:t>
      </w:r>
      <w:r w:rsidR="00A6283C" w:rsidRPr="00DD1A02">
        <w:rPr>
          <w:rFonts w:ascii="Arial" w:hAnsi="Arial" w:cs="Arial"/>
          <w:b/>
          <w:sz w:val="28"/>
          <w:szCs w:val="28"/>
        </w:rPr>
        <w:t xml:space="preserve">Financial Institution </w:t>
      </w:r>
      <w:r w:rsidR="00DF6195" w:rsidRPr="00DD1A02">
        <w:rPr>
          <w:rFonts w:ascii="Arial" w:hAnsi="Arial" w:cs="Arial"/>
          <w:b/>
          <w:sz w:val="28"/>
          <w:szCs w:val="28"/>
        </w:rPr>
        <w:t>and Selection Criteria</w:t>
      </w:r>
    </w:p>
    <w:p w:rsidR="00D83710" w:rsidRPr="00DD1A02" w:rsidRDefault="00D16A90" w:rsidP="00D83710">
      <w:pPr>
        <w:widowControl w:val="0"/>
        <w:tabs>
          <w:tab w:val="left" w:pos="-1440"/>
        </w:tabs>
        <w:jc w:val="both"/>
        <w:rPr>
          <w:rFonts w:ascii="Arial" w:hAnsi="Arial" w:cs="Arial"/>
        </w:rPr>
      </w:pPr>
      <w:r w:rsidRPr="00DD1A02">
        <w:rPr>
          <w:rFonts w:ascii="Arial" w:hAnsi="Arial" w:cs="Arial"/>
        </w:rPr>
        <w:t xml:space="preserve">The selected </w:t>
      </w:r>
      <w:r w:rsidR="00A6283C" w:rsidRPr="00DD1A02">
        <w:rPr>
          <w:rFonts w:ascii="Arial" w:hAnsi="Arial" w:cs="Arial"/>
        </w:rPr>
        <w:t xml:space="preserve">Financial Institution </w:t>
      </w:r>
      <w:r w:rsidR="00D83710" w:rsidRPr="00DD1A02">
        <w:rPr>
          <w:rFonts w:ascii="Arial" w:hAnsi="Arial" w:cs="Arial"/>
        </w:rPr>
        <w:t xml:space="preserve">will be responsible for providing the City with investment options upon request by the City for funds available for investment.  These investments </w:t>
      </w:r>
      <w:r w:rsidR="00A6283C" w:rsidRPr="00DD1A02">
        <w:rPr>
          <w:rFonts w:ascii="Arial" w:hAnsi="Arial" w:cs="Arial"/>
        </w:rPr>
        <w:t xml:space="preserve">may </w:t>
      </w:r>
      <w:r w:rsidRPr="00DD1A02">
        <w:rPr>
          <w:rFonts w:ascii="Arial" w:hAnsi="Arial" w:cs="Arial"/>
        </w:rPr>
        <w:t xml:space="preserve">be </w:t>
      </w:r>
      <w:r w:rsidR="00D83710" w:rsidRPr="00DD1A02">
        <w:rPr>
          <w:rFonts w:ascii="Arial" w:hAnsi="Arial" w:cs="Arial"/>
        </w:rPr>
        <w:t xml:space="preserve">between </w:t>
      </w:r>
      <w:r w:rsidR="00A6283C" w:rsidRPr="00DD1A02">
        <w:rPr>
          <w:rFonts w:ascii="Arial" w:hAnsi="Arial" w:cs="Arial"/>
        </w:rPr>
        <w:t xml:space="preserve">30 days </w:t>
      </w:r>
      <w:r w:rsidR="00D83710" w:rsidRPr="00DD1A02">
        <w:rPr>
          <w:rFonts w:ascii="Arial" w:hAnsi="Arial" w:cs="Arial"/>
        </w:rPr>
        <w:t>and five years in length</w:t>
      </w:r>
      <w:r w:rsidRPr="00DD1A02">
        <w:rPr>
          <w:rFonts w:ascii="Arial" w:hAnsi="Arial" w:cs="Arial"/>
        </w:rPr>
        <w:t xml:space="preserve"> dependent upon the construction schedule</w:t>
      </w:r>
      <w:r w:rsidR="00D83710" w:rsidRPr="00DD1A02">
        <w:rPr>
          <w:rFonts w:ascii="Arial" w:hAnsi="Arial" w:cs="Arial"/>
        </w:rPr>
        <w:t>.</w:t>
      </w:r>
    </w:p>
    <w:p w:rsidR="00D83710" w:rsidRPr="00CF59D0" w:rsidRDefault="00D83710" w:rsidP="00D83710">
      <w:pPr>
        <w:widowControl w:val="0"/>
        <w:tabs>
          <w:tab w:val="left" w:pos="-1440"/>
        </w:tabs>
        <w:jc w:val="both"/>
        <w:rPr>
          <w:rFonts w:ascii="Arial" w:hAnsi="Arial" w:cs="Arial"/>
        </w:rPr>
      </w:pPr>
    </w:p>
    <w:p w:rsidR="00DF6195" w:rsidRPr="0057643B" w:rsidRDefault="00DF6195" w:rsidP="00DF6195">
      <w:pPr>
        <w:jc w:val="both"/>
        <w:rPr>
          <w:rFonts w:ascii="Arial" w:hAnsi="Arial" w:cs="Arial"/>
        </w:rPr>
      </w:pPr>
      <w:r w:rsidRPr="0057643B">
        <w:rPr>
          <w:rFonts w:ascii="Arial" w:hAnsi="Arial" w:cs="Arial"/>
        </w:rPr>
        <w:t>All securities purchased will be delivered against payment to the trustee UMB Bank N.A.</w:t>
      </w:r>
    </w:p>
    <w:p w:rsidR="00D83710" w:rsidRPr="00CF59D0" w:rsidRDefault="00D83710" w:rsidP="00234B6C">
      <w:pPr>
        <w:ind w:right="-540"/>
        <w:rPr>
          <w:rFonts w:ascii="Arial" w:hAnsi="Arial" w:cs="Arial"/>
        </w:rPr>
      </w:pPr>
    </w:p>
    <w:p w:rsidR="00724082" w:rsidRPr="00CF59D0" w:rsidRDefault="00724082" w:rsidP="00724082">
      <w:pPr>
        <w:pStyle w:val="ListParagraph"/>
        <w:numPr>
          <w:ilvl w:val="0"/>
          <w:numId w:val="24"/>
        </w:numPr>
        <w:rPr>
          <w:rFonts w:ascii="Arial" w:hAnsi="Arial" w:cs="Arial"/>
          <w:b/>
        </w:rPr>
      </w:pPr>
      <w:r w:rsidRPr="00CF59D0">
        <w:rPr>
          <w:rFonts w:ascii="Arial" w:hAnsi="Arial" w:cs="Arial"/>
          <w:b/>
        </w:rPr>
        <w:t>Name of Firm:</w:t>
      </w:r>
    </w:p>
    <w:p w:rsidR="00724082" w:rsidRPr="00CF59D0" w:rsidRDefault="00724082" w:rsidP="00724082">
      <w:pPr>
        <w:pStyle w:val="ListParagraph"/>
        <w:rPr>
          <w:rFonts w:ascii="Arial" w:hAnsi="Arial" w:cs="Arial"/>
          <w:b/>
        </w:rPr>
      </w:pPr>
    </w:p>
    <w:p w:rsidR="00724082" w:rsidRPr="00CF59D0" w:rsidRDefault="00724082" w:rsidP="00724082">
      <w:pPr>
        <w:pStyle w:val="ListParagraph"/>
        <w:numPr>
          <w:ilvl w:val="0"/>
          <w:numId w:val="24"/>
        </w:numPr>
        <w:rPr>
          <w:rFonts w:ascii="Arial" w:hAnsi="Arial" w:cs="Arial"/>
          <w:b/>
        </w:rPr>
      </w:pPr>
      <w:r w:rsidRPr="00CF59D0">
        <w:rPr>
          <w:rFonts w:ascii="Arial" w:hAnsi="Arial" w:cs="Arial"/>
          <w:b/>
        </w:rPr>
        <w:t>Local Address:</w:t>
      </w:r>
    </w:p>
    <w:p w:rsidR="00724082" w:rsidRPr="00CF59D0" w:rsidRDefault="00724082" w:rsidP="00724082">
      <w:pPr>
        <w:pStyle w:val="ListParagraph"/>
        <w:rPr>
          <w:rFonts w:ascii="Arial" w:hAnsi="Arial" w:cs="Arial"/>
          <w:b/>
        </w:rPr>
      </w:pPr>
    </w:p>
    <w:p w:rsidR="00724082" w:rsidRPr="00CF59D0" w:rsidRDefault="00724082" w:rsidP="00724082">
      <w:pPr>
        <w:pStyle w:val="ListParagraph"/>
        <w:rPr>
          <w:rFonts w:ascii="Arial" w:hAnsi="Arial" w:cs="Arial"/>
          <w:b/>
        </w:rPr>
      </w:pPr>
      <w:r w:rsidRPr="00CF59D0">
        <w:rPr>
          <w:rFonts w:ascii="Arial" w:hAnsi="Arial" w:cs="Arial"/>
          <w:b/>
        </w:rPr>
        <w:t>Headquarters:</w:t>
      </w:r>
    </w:p>
    <w:p w:rsidR="00724082" w:rsidRPr="00CF59D0" w:rsidRDefault="00724082" w:rsidP="00724082">
      <w:pPr>
        <w:pStyle w:val="ListParagraph"/>
        <w:rPr>
          <w:rFonts w:ascii="Arial" w:hAnsi="Arial" w:cs="Arial"/>
          <w:b/>
        </w:rPr>
      </w:pPr>
    </w:p>
    <w:p w:rsidR="00724082" w:rsidRPr="00CF59D0" w:rsidRDefault="00724082" w:rsidP="00724082">
      <w:pPr>
        <w:pStyle w:val="ListParagraph"/>
        <w:numPr>
          <w:ilvl w:val="0"/>
          <w:numId w:val="24"/>
        </w:numPr>
        <w:rPr>
          <w:rFonts w:ascii="Arial" w:hAnsi="Arial" w:cs="Arial"/>
          <w:b/>
        </w:rPr>
      </w:pPr>
      <w:r w:rsidRPr="00CF59D0">
        <w:rPr>
          <w:rFonts w:ascii="Arial" w:hAnsi="Arial" w:cs="Arial"/>
          <w:b/>
        </w:rPr>
        <w:t>Local Telephone #:</w:t>
      </w:r>
    </w:p>
    <w:p w:rsidR="00724082" w:rsidRPr="00CF59D0" w:rsidRDefault="00724082" w:rsidP="00724082">
      <w:pPr>
        <w:pStyle w:val="ListParagraph"/>
        <w:rPr>
          <w:rFonts w:ascii="Arial" w:hAnsi="Arial" w:cs="Arial"/>
          <w:b/>
        </w:rPr>
      </w:pPr>
      <w:r w:rsidRPr="00CF59D0">
        <w:rPr>
          <w:rFonts w:ascii="Arial" w:hAnsi="Arial" w:cs="Arial"/>
          <w:b/>
        </w:rPr>
        <w:t>Fax #:</w:t>
      </w:r>
    </w:p>
    <w:p w:rsidR="00724082" w:rsidRPr="00CF59D0" w:rsidRDefault="00CB2238" w:rsidP="00724082">
      <w:pPr>
        <w:pStyle w:val="ListParagraph"/>
        <w:rPr>
          <w:rFonts w:ascii="Arial" w:hAnsi="Arial" w:cs="Arial"/>
          <w:b/>
        </w:rPr>
      </w:pPr>
      <w:r w:rsidRPr="00CF59D0">
        <w:rPr>
          <w:rFonts w:ascii="Arial" w:hAnsi="Arial" w:cs="Arial"/>
          <w:b/>
        </w:rPr>
        <w:t>E-mail</w:t>
      </w:r>
      <w:r w:rsidR="00724082" w:rsidRPr="00CF59D0">
        <w:rPr>
          <w:rFonts w:ascii="Arial" w:hAnsi="Arial" w:cs="Arial"/>
          <w:b/>
        </w:rPr>
        <w:t xml:space="preserve"> Address: </w:t>
      </w:r>
    </w:p>
    <w:p w:rsidR="00234B6C" w:rsidRPr="00CF59D0" w:rsidRDefault="00234B6C" w:rsidP="00724082">
      <w:pPr>
        <w:pStyle w:val="ListParagraph"/>
        <w:rPr>
          <w:rFonts w:ascii="Arial" w:hAnsi="Arial" w:cs="Arial"/>
          <w:b/>
        </w:rPr>
      </w:pPr>
      <w:r w:rsidRPr="00CF59D0">
        <w:rPr>
          <w:rFonts w:ascii="Arial" w:hAnsi="Arial" w:cs="Arial"/>
          <w:b/>
        </w:rPr>
        <w:t>Firm Website Address:</w:t>
      </w:r>
    </w:p>
    <w:p w:rsidR="00724082" w:rsidRPr="00CF59D0" w:rsidRDefault="00724082" w:rsidP="00724082">
      <w:pPr>
        <w:pStyle w:val="ListParagraph"/>
        <w:rPr>
          <w:rFonts w:ascii="Arial" w:hAnsi="Arial" w:cs="Arial"/>
          <w:b/>
        </w:rPr>
      </w:pPr>
    </w:p>
    <w:p w:rsidR="00724082" w:rsidRPr="00CF59D0" w:rsidRDefault="00724082" w:rsidP="00724082">
      <w:pPr>
        <w:pStyle w:val="ListParagraph"/>
        <w:numPr>
          <w:ilvl w:val="0"/>
          <w:numId w:val="24"/>
        </w:numPr>
        <w:rPr>
          <w:rFonts w:ascii="Arial" w:hAnsi="Arial" w:cs="Arial"/>
          <w:b/>
        </w:rPr>
      </w:pPr>
      <w:r w:rsidRPr="00CF59D0">
        <w:rPr>
          <w:rFonts w:ascii="Arial" w:hAnsi="Arial" w:cs="Arial"/>
          <w:b/>
        </w:rPr>
        <w:t xml:space="preserve">Provide </w:t>
      </w:r>
      <w:r w:rsidR="00086E6D" w:rsidRPr="00CF59D0">
        <w:rPr>
          <w:rFonts w:ascii="Arial" w:hAnsi="Arial" w:cs="Arial"/>
          <w:b/>
        </w:rPr>
        <w:t>general information about firm, including brief history, markets of operation and financial strength.</w:t>
      </w:r>
    </w:p>
    <w:p w:rsidR="00086E6D" w:rsidRPr="00CF59D0" w:rsidRDefault="00086E6D" w:rsidP="00086E6D">
      <w:pPr>
        <w:pStyle w:val="ListParagraph"/>
        <w:rPr>
          <w:rFonts w:ascii="Arial" w:hAnsi="Arial" w:cs="Arial"/>
          <w:b/>
        </w:rPr>
      </w:pPr>
    </w:p>
    <w:p w:rsidR="00CB2238" w:rsidRPr="00CF59D0" w:rsidRDefault="00CB2238" w:rsidP="00086E6D">
      <w:pPr>
        <w:pStyle w:val="ListParagraph"/>
        <w:numPr>
          <w:ilvl w:val="0"/>
          <w:numId w:val="24"/>
        </w:numPr>
        <w:rPr>
          <w:rFonts w:ascii="Arial" w:hAnsi="Arial" w:cs="Arial"/>
          <w:b/>
        </w:rPr>
      </w:pPr>
      <w:r w:rsidRPr="00CF59D0">
        <w:rPr>
          <w:rFonts w:ascii="Arial" w:hAnsi="Arial" w:cs="Arial"/>
          <w:b/>
        </w:rPr>
        <w:t xml:space="preserve">Provide </w:t>
      </w:r>
      <w:r w:rsidR="00424FE7" w:rsidRPr="00CF59D0">
        <w:rPr>
          <w:rFonts w:ascii="Arial" w:hAnsi="Arial" w:cs="Arial"/>
          <w:b/>
        </w:rPr>
        <w:t xml:space="preserve">firm’s financial statement and the background of the </w:t>
      </w:r>
      <w:r w:rsidR="00234B6C" w:rsidRPr="00CF59D0">
        <w:rPr>
          <w:rFonts w:ascii="Arial" w:hAnsi="Arial" w:cs="Arial"/>
          <w:b/>
        </w:rPr>
        <w:t>individual responsible for portfolio management</w:t>
      </w:r>
      <w:r w:rsidR="00424FE7" w:rsidRPr="00CF59D0">
        <w:rPr>
          <w:rFonts w:ascii="Arial" w:hAnsi="Arial" w:cs="Arial"/>
          <w:b/>
        </w:rPr>
        <w:t>.</w:t>
      </w:r>
    </w:p>
    <w:p w:rsidR="00CB2238" w:rsidRPr="00CF59D0" w:rsidRDefault="00CB2238" w:rsidP="00CB2238">
      <w:pPr>
        <w:pStyle w:val="ListParagraph"/>
        <w:rPr>
          <w:rFonts w:ascii="Arial" w:hAnsi="Arial" w:cs="Arial"/>
          <w:b/>
        </w:rPr>
      </w:pPr>
    </w:p>
    <w:p w:rsidR="00086E6D" w:rsidRPr="00CF59D0" w:rsidRDefault="00086E6D" w:rsidP="00086E6D">
      <w:pPr>
        <w:pStyle w:val="ListParagraph"/>
        <w:numPr>
          <w:ilvl w:val="0"/>
          <w:numId w:val="24"/>
        </w:numPr>
        <w:rPr>
          <w:rFonts w:ascii="Arial" w:hAnsi="Arial" w:cs="Arial"/>
          <w:b/>
        </w:rPr>
      </w:pPr>
      <w:r w:rsidRPr="00CF59D0">
        <w:rPr>
          <w:rFonts w:ascii="Arial" w:hAnsi="Arial" w:cs="Arial"/>
          <w:b/>
        </w:rPr>
        <w:t xml:space="preserve">Contact Personnel: </w:t>
      </w:r>
    </w:p>
    <w:p w:rsidR="00086E6D" w:rsidRPr="00CF59D0" w:rsidRDefault="00086E6D" w:rsidP="00086E6D">
      <w:pPr>
        <w:pStyle w:val="ListParagraph"/>
        <w:rPr>
          <w:rFonts w:ascii="Arial" w:hAnsi="Arial" w:cs="Arial"/>
          <w:b/>
        </w:rPr>
      </w:pPr>
    </w:p>
    <w:p w:rsidR="00086E6D" w:rsidRPr="00CF59D0" w:rsidRDefault="00086E6D" w:rsidP="00086E6D">
      <w:pPr>
        <w:pStyle w:val="ListParagraph"/>
        <w:rPr>
          <w:rFonts w:ascii="Arial" w:hAnsi="Arial" w:cs="Arial"/>
          <w:b/>
        </w:rPr>
      </w:pPr>
      <w:r w:rsidRPr="00CF59D0">
        <w:rPr>
          <w:rFonts w:ascii="Arial" w:hAnsi="Arial" w:cs="Arial"/>
          <w:b/>
        </w:rPr>
        <w:t>Name:</w:t>
      </w:r>
    </w:p>
    <w:p w:rsidR="00086E6D" w:rsidRPr="00CF59D0" w:rsidRDefault="00086E6D" w:rsidP="00086E6D">
      <w:pPr>
        <w:pStyle w:val="ListParagraph"/>
        <w:rPr>
          <w:rFonts w:ascii="Arial" w:hAnsi="Arial" w:cs="Arial"/>
          <w:b/>
        </w:rPr>
      </w:pPr>
      <w:r w:rsidRPr="00CF59D0">
        <w:rPr>
          <w:rFonts w:ascii="Arial" w:hAnsi="Arial" w:cs="Arial"/>
          <w:b/>
        </w:rPr>
        <w:t>Title:</w:t>
      </w:r>
    </w:p>
    <w:p w:rsidR="00086E6D" w:rsidRPr="00CF59D0" w:rsidRDefault="00086E6D" w:rsidP="00086E6D">
      <w:pPr>
        <w:pStyle w:val="ListParagraph"/>
        <w:rPr>
          <w:rFonts w:ascii="Arial" w:hAnsi="Arial" w:cs="Arial"/>
          <w:b/>
        </w:rPr>
      </w:pPr>
      <w:r w:rsidRPr="00CF59D0">
        <w:rPr>
          <w:rFonts w:ascii="Arial" w:hAnsi="Arial" w:cs="Arial"/>
          <w:b/>
        </w:rPr>
        <w:t xml:space="preserve">Central Registration Depository </w:t>
      </w:r>
      <w:r w:rsidRPr="00CF59D0">
        <w:rPr>
          <w:rFonts w:ascii="Arial" w:hAnsi="Arial" w:cs="Arial"/>
        </w:rPr>
        <w:t xml:space="preserve">(CRD) </w:t>
      </w:r>
      <w:r w:rsidRPr="00CF59D0">
        <w:rPr>
          <w:rFonts w:ascii="Arial" w:hAnsi="Arial" w:cs="Arial"/>
          <w:b/>
        </w:rPr>
        <w:t>#:</w:t>
      </w:r>
    </w:p>
    <w:p w:rsidR="00086E6D" w:rsidRPr="00CF59D0" w:rsidRDefault="00086E6D" w:rsidP="00086E6D">
      <w:pPr>
        <w:pStyle w:val="ListParagraph"/>
        <w:rPr>
          <w:rFonts w:ascii="Arial" w:hAnsi="Arial" w:cs="Arial"/>
          <w:b/>
        </w:rPr>
      </w:pPr>
      <w:r w:rsidRPr="00CF59D0">
        <w:rPr>
          <w:rFonts w:ascii="Arial" w:hAnsi="Arial" w:cs="Arial"/>
          <w:b/>
        </w:rPr>
        <w:t>Telephone #:</w:t>
      </w:r>
    </w:p>
    <w:p w:rsidR="00086E6D" w:rsidRPr="00CF59D0" w:rsidRDefault="00CB2238" w:rsidP="00086E6D">
      <w:pPr>
        <w:pStyle w:val="ListParagraph"/>
        <w:rPr>
          <w:rFonts w:ascii="Arial" w:hAnsi="Arial" w:cs="Arial"/>
          <w:b/>
        </w:rPr>
      </w:pPr>
      <w:r w:rsidRPr="00CF59D0">
        <w:rPr>
          <w:rFonts w:ascii="Arial" w:hAnsi="Arial" w:cs="Arial"/>
          <w:b/>
        </w:rPr>
        <w:t>E-mail</w:t>
      </w:r>
      <w:r w:rsidR="00086E6D" w:rsidRPr="00CF59D0">
        <w:rPr>
          <w:rFonts w:ascii="Arial" w:hAnsi="Arial" w:cs="Arial"/>
          <w:b/>
        </w:rPr>
        <w:t xml:space="preserve"> Address:</w:t>
      </w:r>
    </w:p>
    <w:p w:rsidR="00AE0CFE" w:rsidRPr="00CF59D0" w:rsidRDefault="00086E6D" w:rsidP="00186ECA">
      <w:pPr>
        <w:pStyle w:val="ListParagraph"/>
        <w:rPr>
          <w:rFonts w:ascii="Arial" w:hAnsi="Arial" w:cs="Arial"/>
          <w:b/>
        </w:rPr>
      </w:pPr>
      <w:r w:rsidRPr="00CF59D0">
        <w:rPr>
          <w:rFonts w:ascii="Arial" w:hAnsi="Arial" w:cs="Arial"/>
          <w:b/>
        </w:rPr>
        <w:t xml:space="preserve">Professional </w:t>
      </w:r>
      <w:r w:rsidR="00AE0CFE" w:rsidRPr="00CF59D0">
        <w:rPr>
          <w:rFonts w:ascii="Arial" w:hAnsi="Arial" w:cs="Arial"/>
          <w:b/>
        </w:rPr>
        <w:t xml:space="preserve">Certifications &amp; Licenses: </w:t>
      </w:r>
      <w:r w:rsidRPr="00CF59D0">
        <w:rPr>
          <w:rFonts w:ascii="Arial" w:hAnsi="Arial" w:cs="Arial"/>
          <w:b/>
        </w:rPr>
        <w:t xml:space="preserve"> </w:t>
      </w:r>
    </w:p>
    <w:p w:rsidR="00AE0CFE" w:rsidRPr="00CF59D0" w:rsidRDefault="00AE0CFE" w:rsidP="00AE0CFE">
      <w:pPr>
        <w:ind w:left="630"/>
        <w:rPr>
          <w:rFonts w:ascii="Arial" w:hAnsi="Arial" w:cs="Arial"/>
        </w:rPr>
      </w:pPr>
    </w:p>
    <w:p w:rsidR="00AE0CFE" w:rsidRPr="00CF59D0" w:rsidRDefault="00AE0CFE" w:rsidP="00AE0CFE">
      <w:pPr>
        <w:pStyle w:val="ListParagraph"/>
        <w:rPr>
          <w:rFonts w:ascii="Arial" w:hAnsi="Arial" w:cs="Arial"/>
          <w:b/>
        </w:rPr>
      </w:pPr>
      <w:r w:rsidRPr="00CF59D0">
        <w:rPr>
          <w:rFonts w:ascii="Arial" w:hAnsi="Arial" w:cs="Arial"/>
          <w:b/>
        </w:rPr>
        <w:t>Name:</w:t>
      </w:r>
    </w:p>
    <w:p w:rsidR="00AE0CFE" w:rsidRPr="00CF59D0" w:rsidRDefault="00AE0CFE" w:rsidP="00AE0CFE">
      <w:pPr>
        <w:pStyle w:val="ListParagraph"/>
        <w:rPr>
          <w:rFonts w:ascii="Arial" w:hAnsi="Arial" w:cs="Arial"/>
          <w:b/>
        </w:rPr>
      </w:pPr>
      <w:r w:rsidRPr="00CF59D0">
        <w:rPr>
          <w:rFonts w:ascii="Arial" w:hAnsi="Arial" w:cs="Arial"/>
          <w:b/>
        </w:rPr>
        <w:t>Title:</w:t>
      </w:r>
    </w:p>
    <w:p w:rsidR="00AE0CFE" w:rsidRPr="00CF59D0" w:rsidRDefault="00AE0CFE" w:rsidP="00AE0CFE">
      <w:pPr>
        <w:pStyle w:val="ListParagraph"/>
        <w:rPr>
          <w:rFonts w:ascii="Arial" w:hAnsi="Arial" w:cs="Arial"/>
          <w:b/>
        </w:rPr>
      </w:pPr>
      <w:r w:rsidRPr="00CF59D0">
        <w:rPr>
          <w:rFonts w:ascii="Arial" w:hAnsi="Arial" w:cs="Arial"/>
          <w:b/>
        </w:rPr>
        <w:t xml:space="preserve">Central Registration Depository </w:t>
      </w:r>
      <w:r w:rsidRPr="00CF59D0">
        <w:rPr>
          <w:rFonts w:ascii="Arial" w:hAnsi="Arial" w:cs="Arial"/>
        </w:rPr>
        <w:t xml:space="preserve">(CRD) </w:t>
      </w:r>
      <w:r w:rsidRPr="00CF59D0">
        <w:rPr>
          <w:rFonts w:ascii="Arial" w:hAnsi="Arial" w:cs="Arial"/>
          <w:b/>
        </w:rPr>
        <w:t>#:</w:t>
      </w:r>
    </w:p>
    <w:p w:rsidR="00AE0CFE" w:rsidRPr="00CF59D0" w:rsidRDefault="00AE0CFE" w:rsidP="00AE0CFE">
      <w:pPr>
        <w:pStyle w:val="ListParagraph"/>
        <w:rPr>
          <w:rFonts w:ascii="Arial" w:hAnsi="Arial" w:cs="Arial"/>
          <w:b/>
        </w:rPr>
      </w:pPr>
      <w:r w:rsidRPr="00CF59D0">
        <w:rPr>
          <w:rFonts w:ascii="Arial" w:hAnsi="Arial" w:cs="Arial"/>
          <w:b/>
        </w:rPr>
        <w:t>Telephone #:</w:t>
      </w:r>
    </w:p>
    <w:p w:rsidR="00AE0CFE" w:rsidRPr="00CF59D0" w:rsidRDefault="00CB2238" w:rsidP="00AE0CFE">
      <w:pPr>
        <w:pStyle w:val="ListParagraph"/>
        <w:rPr>
          <w:rFonts w:ascii="Arial" w:hAnsi="Arial" w:cs="Arial"/>
          <w:b/>
        </w:rPr>
      </w:pPr>
      <w:r w:rsidRPr="00CF59D0">
        <w:rPr>
          <w:rFonts w:ascii="Arial" w:hAnsi="Arial" w:cs="Arial"/>
          <w:b/>
        </w:rPr>
        <w:t>E-mail</w:t>
      </w:r>
      <w:r w:rsidR="00AE0CFE" w:rsidRPr="00CF59D0">
        <w:rPr>
          <w:rFonts w:ascii="Arial" w:hAnsi="Arial" w:cs="Arial"/>
          <w:b/>
        </w:rPr>
        <w:t xml:space="preserve"> Address:</w:t>
      </w:r>
    </w:p>
    <w:p w:rsidR="00AE0CFE" w:rsidRPr="00CF59D0" w:rsidRDefault="00AE0CFE" w:rsidP="00AE0CFE">
      <w:pPr>
        <w:pStyle w:val="ListParagraph"/>
        <w:rPr>
          <w:rFonts w:ascii="Arial" w:hAnsi="Arial" w:cs="Arial"/>
          <w:b/>
        </w:rPr>
      </w:pPr>
      <w:r w:rsidRPr="00CF59D0">
        <w:rPr>
          <w:rFonts w:ascii="Arial" w:hAnsi="Arial" w:cs="Arial"/>
          <w:b/>
        </w:rPr>
        <w:t xml:space="preserve">Professional Certifications &amp; Licenses:  </w:t>
      </w:r>
    </w:p>
    <w:p w:rsidR="00BD63DD" w:rsidRPr="00CF59D0" w:rsidRDefault="00BD63DD" w:rsidP="00AE0CFE">
      <w:pPr>
        <w:pStyle w:val="ListParagraph"/>
        <w:rPr>
          <w:rFonts w:ascii="Arial" w:hAnsi="Arial" w:cs="Arial"/>
          <w:b/>
        </w:rPr>
      </w:pPr>
    </w:p>
    <w:p w:rsidR="00234B6C" w:rsidRPr="00CF59D0" w:rsidRDefault="00234B6C" w:rsidP="00234B6C">
      <w:pPr>
        <w:pStyle w:val="ListParagraph"/>
        <w:rPr>
          <w:rFonts w:ascii="Arial" w:hAnsi="Arial" w:cs="Arial"/>
          <w:b/>
        </w:rPr>
      </w:pPr>
      <w:r w:rsidRPr="00CF59D0">
        <w:rPr>
          <w:rFonts w:ascii="Arial" w:hAnsi="Arial" w:cs="Arial"/>
          <w:b/>
        </w:rPr>
        <w:t>Name:</w:t>
      </w:r>
    </w:p>
    <w:p w:rsidR="00234B6C" w:rsidRPr="00CF59D0" w:rsidRDefault="00234B6C" w:rsidP="00234B6C">
      <w:pPr>
        <w:pStyle w:val="ListParagraph"/>
        <w:rPr>
          <w:rFonts w:ascii="Arial" w:hAnsi="Arial" w:cs="Arial"/>
          <w:b/>
        </w:rPr>
      </w:pPr>
      <w:r w:rsidRPr="00CF59D0">
        <w:rPr>
          <w:rFonts w:ascii="Arial" w:hAnsi="Arial" w:cs="Arial"/>
          <w:b/>
        </w:rPr>
        <w:t>Title:</w:t>
      </w:r>
    </w:p>
    <w:p w:rsidR="00234B6C" w:rsidRPr="00CF59D0" w:rsidRDefault="00234B6C" w:rsidP="00234B6C">
      <w:pPr>
        <w:pStyle w:val="ListParagraph"/>
        <w:rPr>
          <w:rFonts w:ascii="Arial" w:hAnsi="Arial" w:cs="Arial"/>
          <w:b/>
        </w:rPr>
      </w:pPr>
      <w:r w:rsidRPr="00CF59D0">
        <w:rPr>
          <w:rFonts w:ascii="Arial" w:hAnsi="Arial" w:cs="Arial"/>
          <w:b/>
        </w:rPr>
        <w:t xml:space="preserve">Central Registration Depository </w:t>
      </w:r>
      <w:r w:rsidRPr="00CF59D0">
        <w:rPr>
          <w:rFonts w:ascii="Arial" w:hAnsi="Arial" w:cs="Arial"/>
        </w:rPr>
        <w:t xml:space="preserve">(CRD) </w:t>
      </w:r>
      <w:r w:rsidRPr="00CF59D0">
        <w:rPr>
          <w:rFonts w:ascii="Arial" w:hAnsi="Arial" w:cs="Arial"/>
          <w:b/>
        </w:rPr>
        <w:t>#:</w:t>
      </w:r>
    </w:p>
    <w:p w:rsidR="00234B6C" w:rsidRPr="00CF59D0" w:rsidRDefault="00234B6C" w:rsidP="00234B6C">
      <w:pPr>
        <w:pStyle w:val="ListParagraph"/>
        <w:rPr>
          <w:rFonts w:ascii="Arial" w:hAnsi="Arial" w:cs="Arial"/>
          <w:b/>
        </w:rPr>
      </w:pPr>
      <w:r w:rsidRPr="00CF59D0">
        <w:rPr>
          <w:rFonts w:ascii="Arial" w:hAnsi="Arial" w:cs="Arial"/>
          <w:b/>
        </w:rPr>
        <w:t>Telephone #:</w:t>
      </w:r>
    </w:p>
    <w:p w:rsidR="00234B6C" w:rsidRPr="00CF59D0" w:rsidRDefault="00234B6C" w:rsidP="00234B6C">
      <w:pPr>
        <w:pStyle w:val="ListParagraph"/>
        <w:rPr>
          <w:rFonts w:ascii="Arial" w:hAnsi="Arial" w:cs="Arial"/>
          <w:b/>
        </w:rPr>
      </w:pPr>
      <w:r w:rsidRPr="00CF59D0">
        <w:rPr>
          <w:rFonts w:ascii="Arial" w:hAnsi="Arial" w:cs="Arial"/>
          <w:b/>
        </w:rPr>
        <w:t>E-mail Address:</w:t>
      </w:r>
    </w:p>
    <w:p w:rsidR="00234B6C" w:rsidRPr="00CF59D0" w:rsidRDefault="00234B6C" w:rsidP="00234B6C">
      <w:pPr>
        <w:pStyle w:val="ListParagraph"/>
        <w:rPr>
          <w:rFonts w:ascii="Arial" w:hAnsi="Arial" w:cs="Arial"/>
          <w:b/>
        </w:rPr>
      </w:pPr>
      <w:r w:rsidRPr="00CF59D0">
        <w:rPr>
          <w:rFonts w:ascii="Arial" w:hAnsi="Arial" w:cs="Arial"/>
          <w:b/>
        </w:rPr>
        <w:t xml:space="preserve">Professional Certifications &amp; Licenses:  </w:t>
      </w:r>
    </w:p>
    <w:p w:rsidR="00DF6195" w:rsidRPr="00CF59D0" w:rsidRDefault="00DF6195" w:rsidP="00AE0CFE">
      <w:pPr>
        <w:pStyle w:val="ListParagraph"/>
        <w:rPr>
          <w:rFonts w:ascii="Arial" w:hAnsi="Arial" w:cs="Arial"/>
          <w:b/>
        </w:rPr>
      </w:pPr>
    </w:p>
    <w:p w:rsidR="00AE0CFE" w:rsidRPr="00CF59D0" w:rsidRDefault="00424FE7" w:rsidP="00424FE7">
      <w:pPr>
        <w:ind w:left="360"/>
        <w:jc w:val="both"/>
        <w:rPr>
          <w:rFonts w:ascii="Arial" w:hAnsi="Arial" w:cs="Arial"/>
          <w:b/>
        </w:rPr>
      </w:pPr>
      <w:r w:rsidRPr="00CF59D0">
        <w:rPr>
          <w:rFonts w:ascii="Arial" w:hAnsi="Arial" w:cs="Arial"/>
          <w:b/>
        </w:rPr>
        <w:lastRenderedPageBreak/>
        <w:t>6</w:t>
      </w:r>
      <w:r w:rsidR="00AE0CFE" w:rsidRPr="00CF59D0">
        <w:rPr>
          <w:rFonts w:ascii="Arial" w:hAnsi="Arial" w:cs="Arial"/>
          <w:b/>
        </w:rPr>
        <w:t xml:space="preserve">a. Provide background information concerning the account representatives </w:t>
      </w:r>
    </w:p>
    <w:p w:rsidR="00493AC8" w:rsidRPr="00CF59D0" w:rsidRDefault="00AE0CFE" w:rsidP="00424FE7">
      <w:pPr>
        <w:ind w:left="360"/>
        <w:jc w:val="both"/>
        <w:rPr>
          <w:rFonts w:ascii="Arial" w:hAnsi="Arial" w:cs="Arial"/>
          <w:b/>
        </w:rPr>
      </w:pPr>
      <w:r w:rsidRPr="00CF59D0">
        <w:rPr>
          <w:rFonts w:ascii="Arial" w:hAnsi="Arial" w:cs="Arial"/>
          <w:b/>
        </w:rPr>
        <w:t xml:space="preserve">      listed in #5 above.  Please include information on the </w:t>
      </w:r>
      <w:r w:rsidR="00493AC8" w:rsidRPr="00CF59D0">
        <w:rPr>
          <w:rFonts w:ascii="Arial" w:hAnsi="Arial" w:cs="Arial"/>
          <w:b/>
        </w:rPr>
        <w:t>following:</w:t>
      </w:r>
    </w:p>
    <w:p w:rsidR="00493AC8" w:rsidRPr="00CF59D0" w:rsidRDefault="00493AC8" w:rsidP="00424FE7">
      <w:pPr>
        <w:ind w:left="360"/>
        <w:jc w:val="both"/>
        <w:rPr>
          <w:rFonts w:ascii="Arial" w:hAnsi="Arial" w:cs="Arial"/>
          <w:b/>
        </w:rPr>
      </w:pPr>
    </w:p>
    <w:p w:rsidR="00493AC8" w:rsidRPr="00CF59D0" w:rsidRDefault="00493AC8" w:rsidP="00493AC8">
      <w:pPr>
        <w:pStyle w:val="ListParagraph"/>
        <w:numPr>
          <w:ilvl w:val="0"/>
          <w:numId w:val="26"/>
        </w:numPr>
        <w:jc w:val="both"/>
        <w:rPr>
          <w:rFonts w:ascii="Arial" w:hAnsi="Arial" w:cs="Arial"/>
          <w:b/>
        </w:rPr>
      </w:pPr>
      <w:r w:rsidRPr="00CF59D0">
        <w:rPr>
          <w:rFonts w:ascii="Arial" w:hAnsi="Arial" w:cs="Arial"/>
          <w:b/>
        </w:rPr>
        <w:t>Financial strength and capital adequacy of firm;</w:t>
      </w:r>
    </w:p>
    <w:p w:rsidR="00493AC8" w:rsidRPr="00CF59D0" w:rsidRDefault="00493AC8" w:rsidP="00493AC8">
      <w:pPr>
        <w:pStyle w:val="ListParagraph"/>
        <w:numPr>
          <w:ilvl w:val="0"/>
          <w:numId w:val="26"/>
        </w:numPr>
        <w:jc w:val="both"/>
        <w:rPr>
          <w:rFonts w:ascii="Arial" w:hAnsi="Arial" w:cs="Arial"/>
          <w:b/>
        </w:rPr>
      </w:pPr>
      <w:r w:rsidRPr="00CF59D0">
        <w:rPr>
          <w:rFonts w:ascii="Arial" w:hAnsi="Arial" w:cs="Arial"/>
          <w:b/>
        </w:rPr>
        <w:t>Services provided by firm;</w:t>
      </w:r>
    </w:p>
    <w:p w:rsidR="00493AC8" w:rsidRPr="00CF59D0" w:rsidRDefault="00493AC8" w:rsidP="00493AC8">
      <w:pPr>
        <w:pStyle w:val="ListParagraph"/>
        <w:numPr>
          <w:ilvl w:val="0"/>
          <w:numId w:val="26"/>
        </w:numPr>
        <w:jc w:val="both"/>
        <w:rPr>
          <w:rFonts w:ascii="Arial" w:hAnsi="Arial" w:cs="Arial"/>
          <w:b/>
        </w:rPr>
      </w:pPr>
      <w:r w:rsidRPr="00CF59D0">
        <w:rPr>
          <w:rFonts w:ascii="Arial" w:hAnsi="Arial" w:cs="Arial"/>
          <w:b/>
        </w:rPr>
        <w:t>Research services available;</w:t>
      </w:r>
    </w:p>
    <w:p w:rsidR="00493AC8" w:rsidRPr="00CF59D0" w:rsidRDefault="00493AC8" w:rsidP="00493AC8">
      <w:pPr>
        <w:pStyle w:val="ListParagraph"/>
        <w:numPr>
          <w:ilvl w:val="0"/>
          <w:numId w:val="26"/>
        </w:numPr>
        <w:jc w:val="both"/>
        <w:rPr>
          <w:rFonts w:ascii="Arial" w:hAnsi="Arial" w:cs="Arial"/>
          <w:b/>
        </w:rPr>
      </w:pPr>
      <w:r w:rsidRPr="00CF59D0">
        <w:rPr>
          <w:rFonts w:ascii="Arial" w:hAnsi="Arial" w:cs="Arial"/>
          <w:b/>
        </w:rPr>
        <w:t>Resume, reputation and qualifications of sales representatives;</w:t>
      </w:r>
    </w:p>
    <w:p w:rsidR="00493AC8" w:rsidRPr="00CF59D0" w:rsidRDefault="00493AC8" w:rsidP="00493AC8">
      <w:pPr>
        <w:pStyle w:val="ListParagraph"/>
        <w:numPr>
          <w:ilvl w:val="0"/>
          <w:numId w:val="26"/>
        </w:numPr>
        <w:jc w:val="both"/>
        <w:rPr>
          <w:rFonts w:ascii="Arial" w:hAnsi="Arial" w:cs="Arial"/>
          <w:b/>
        </w:rPr>
      </w:pPr>
      <w:r w:rsidRPr="00CF59D0">
        <w:rPr>
          <w:rFonts w:ascii="Arial" w:hAnsi="Arial" w:cs="Arial"/>
          <w:b/>
        </w:rPr>
        <w:t>Experience in managing funds for City government or any relevant experience and/or expertise;</w:t>
      </w:r>
    </w:p>
    <w:p w:rsidR="004F5834" w:rsidRPr="00CF59D0" w:rsidRDefault="004F5834" w:rsidP="004F5834">
      <w:pPr>
        <w:pStyle w:val="ListParagraph"/>
        <w:widowControl w:val="0"/>
        <w:numPr>
          <w:ilvl w:val="0"/>
          <w:numId w:val="26"/>
        </w:numPr>
        <w:ind w:right="-90"/>
        <w:rPr>
          <w:rFonts w:ascii="Arial" w:eastAsia="Calibri" w:hAnsi="Arial" w:cs="Arial"/>
          <w:b/>
        </w:rPr>
      </w:pPr>
      <w:r w:rsidRPr="00CF59D0">
        <w:rPr>
          <w:rFonts w:ascii="Arial" w:eastAsia="Calibri" w:hAnsi="Arial" w:cs="Arial"/>
          <w:b/>
          <w:spacing w:val="1"/>
        </w:rPr>
        <w:t>L</w:t>
      </w:r>
      <w:r w:rsidRPr="00CF59D0">
        <w:rPr>
          <w:rFonts w:ascii="Arial" w:eastAsia="Calibri" w:hAnsi="Arial" w:cs="Arial"/>
          <w:b/>
        </w:rPr>
        <w:t>ist</w:t>
      </w:r>
      <w:r w:rsidRPr="00CF59D0">
        <w:rPr>
          <w:rFonts w:ascii="Arial" w:eastAsia="Calibri" w:hAnsi="Arial" w:cs="Arial"/>
          <w:b/>
          <w:spacing w:val="-1"/>
        </w:rPr>
        <w:t xml:space="preserve"> </w:t>
      </w:r>
      <w:r w:rsidRPr="00CF59D0">
        <w:rPr>
          <w:rFonts w:ascii="Arial" w:eastAsia="Calibri" w:hAnsi="Arial" w:cs="Arial"/>
          <w:b/>
          <w:spacing w:val="1"/>
        </w:rPr>
        <w:t>o</w:t>
      </w:r>
      <w:r w:rsidRPr="00CF59D0">
        <w:rPr>
          <w:rFonts w:ascii="Arial" w:eastAsia="Calibri" w:hAnsi="Arial" w:cs="Arial"/>
          <w:b/>
        </w:rPr>
        <w:t>f cur</w:t>
      </w:r>
      <w:r w:rsidRPr="00CF59D0">
        <w:rPr>
          <w:rFonts w:ascii="Arial" w:eastAsia="Calibri" w:hAnsi="Arial" w:cs="Arial"/>
          <w:b/>
          <w:spacing w:val="-3"/>
        </w:rPr>
        <w:t>r</w:t>
      </w:r>
      <w:r w:rsidRPr="00CF59D0">
        <w:rPr>
          <w:rFonts w:ascii="Arial" w:eastAsia="Calibri" w:hAnsi="Arial" w:cs="Arial"/>
          <w:b/>
        </w:rPr>
        <w:t>ent</w:t>
      </w:r>
      <w:r w:rsidRPr="00CF59D0">
        <w:rPr>
          <w:rFonts w:ascii="Arial" w:eastAsia="Calibri" w:hAnsi="Arial" w:cs="Arial"/>
          <w:b/>
          <w:spacing w:val="-2"/>
        </w:rPr>
        <w:t xml:space="preserve"> </w:t>
      </w:r>
      <w:r w:rsidRPr="00CF59D0">
        <w:rPr>
          <w:rFonts w:ascii="Arial" w:eastAsia="Calibri" w:hAnsi="Arial" w:cs="Arial"/>
          <w:b/>
          <w:spacing w:val="1"/>
        </w:rPr>
        <w:t>m</w:t>
      </w:r>
      <w:r w:rsidRPr="00CF59D0">
        <w:rPr>
          <w:rFonts w:ascii="Arial" w:eastAsia="Calibri" w:hAnsi="Arial" w:cs="Arial"/>
          <w:b/>
          <w:spacing w:val="-1"/>
        </w:rPr>
        <w:t>un</w:t>
      </w:r>
      <w:r w:rsidRPr="00CF59D0">
        <w:rPr>
          <w:rFonts w:ascii="Arial" w:eastAsia="Calibri" w:hAnsi="Arial" w:cs="Arial"/>
          <w:b/>
        </w:rPr>
        <w:t>ici</w:t>
      </w:r>
      <w:r w:rsidRPr="00CF59D0">
        <w:rPr>
          <w:rFonts w:ascii="Arial" w:eastAsia="Calibri" w:hAnsi="Arial" w:cs="Arial"/>
          <w:b/>
          <w:spacing w:val="-1"/>
        </w:rPr>
        <w:t>p</w:t>
      </w:r>
      <w:r w:rsidRPr="00CF59D0">
        <w:rPr>
          <w:rFonts w:ascii="Arial" w:eastAsia="Calibri" w:hAnsi="Arial" w:cs="Arial"/>
          <w:b/>
        </w:rPr>
        <w:t>al cl</w:t>
      </w:r>
      <w:r w:rsidRPr="00CF59D0">
        <w:rPr>
          <w:rFonts w:ascii="Arial" w:eastAsia="Calibri" w:hAnsi="Arial" w:cs="Arial"/>
          <w:b/>
          <w:spacing w:val="-3"/>
        </w:rPr>
        <w:t>i</w:t>
      </w:r>
      <w:r w:rsidRPr="00CF59D0">
        <w:rPr>
          <w:rFonts w:ascii="Arial" w:eastAsia="Calibri" w:hAnsi="Arial" w:cs="Arial"/>
          <w:b/>
        </w:rPr>
        <w:t>ents,</w:t>
      </w:r>
      <w:r w:rsidRPr="00CF59D0">
        <w:rPr>
          <w:rFonts w:ascii="Arial" w:eastAsia="Calibri" w:hAnsi="Arial" w:cs="Arial"/>
          <w:b/>
          <w:spacing w:val="-1"/>
        </w:rPr>
        <w:t xml:space="preserve"> </w:t>
      </w:r>
      <w:r w:rsidRPr="00CF59D0">
        <w:rPr>
          <w:rFonts w:ascii="Arial" w:eastAsia="Calibri" w:hAnsi="Arial" w:cs="Arial"/>
          <w:b/>
        </w:rPr>
        <w:t>which</w:t>
      </w:r>
      <w:r w:rsidRPr="00CF59D0">
        <w:rPr>
          <w:rFonts w:ascii="Arial" w:eastAsia="Calibri" w:hAnsi="Arial" w:cs="Arial"/>
          <w:b/>
          <w:spacing w:val="-1"/>
        </w:rPr>
        <w:t xml:space="preserve"> </w:t>
      </w:r>
      <w:r w:rsidRPr="00CF59D0">
        <w:rPr>
          <w:rFonts w:ascii="Arial" w:eastAsia="Calibri" w:hAnsi="Arial" w:cs="Arial"/>
          <w:b/>
        </w:rPr>
        <w:t>inc</w:t>
      </w:r>
      <w:r w:rsidRPr="00CF59D0">
        <w:rPr>
          <w:rFonts w:ascii="Arial" w:eastAsia="Calibri" w:hAnsi="Arial" w:cs="Arial"/>
          <w:b/>
          <w:spacing w:val="-1"/>
        </w:rPr>
        <w:t>lud</w:t>
      </w:r>
      <w:r w:rsidRPr="00CF59D0">
        <w:rPr>
          <w:rFonts w:ascii="Arial" w:eastAsia="Calibri" w:hAnsi="Arial" w:cs="Arial"/>
          <w:b/>
        </w:rPr>
        <w:t>e</w:t>
      </w:r>
      <w:r w:rsidRPr="00CF59D0">
        <w:rPr>
          <w:rFonts w:ascii="Arial" w:eastAsia="Calibri" w:hAnsi="Arial" w:cs="Arial"/>
          <w:b/>
          <w:spacing w:val="1"/>
        </w:rPr>
        <w:t xml:space="preserve"> </w:t>
      </w:r>
      <w:r w:rsidRPr="00CF59D0">
        <w:rPr>
          <w:rFonts w:ascii="Arial" w:eastAsia="Calibri" w:hAnsi="Arial" w:cs="Arial"/>
          <w:b/>
        </w:rPr>
        <w:t>a</w:t>
      </w:r>
      <w:r w:rsidRPr="00CF59D0">
        <w:rPr>
          <w:rFonts w:ascii="Arial" w:eastAsia="Calibri" w:hAnsi="Arial" w:cs="Arial"/>
          <w:b/>
          <w:spacing w:val="-2"/>
        </w:rPr>
        <w:t xml:space="preserve"> </w:t>
      </w:r>
      <w:r w:rsidRPr="00CF59D0">
        <w:rPr>
          <w:rFonts w:ascii="Arial" w:eastAsia="Calibri" w:hAnsi="Arial" w:cs="Arial"/>
          <w:b/>
        </w:rPr>
        <w:t>c</w:t>
      </w:r>
      <w:r w:rsidRPr="00CF59D0">
        <w:rPr>
          <w:rFonts w:ascii="Arial" w:eastAsia="Calibri" w:hAnsi="Arial" w:cs="Arial"/>
          <w:b/>
          <w:spacing w:val="1"/>
        </w:rPr>
        <w:t>o</w:t>
      </w:r>
      <w:r w:rsidRPr="00CF59D0">
        <w:rPr>
          <w:rFonts w:ascii="Arial" w:eastAsia="Calibri" w:hAnsi="Arial" w:cs="Arial"/>
          <w:b/>
          <w:spacing w:val="-1"/>
        </w:rPr>
        <w:t>n</w:t>
      </w:r>
      <w:r w:rsidRPr="00CF59D0">
        <w:rPr>
          <w:rFonts w:ascii="Arial" w:eastAsia="Calibri" w:hAnsi="Arial" w:cs="Arial"/>
          <w:b/>
        </w:rPr>
        <w:t>tact</w:t>
      </w:r>
      <w:r w:rsidRPr="00CF59D0">
        <w:rPr>
          <w:rFonts w:ascii="Arial" w:eastAsia="Calibri" w:hAnsi="Arial" w:cs="Arial"/>
          <w:b/>
          <w:spacing w:val="1"/>
        </w:rPr>
        <w:t xml:space="preserve"> </w:t>
      </w:r>
      <w:r w:rsidRPr="00CF59D0">
        <w:rPr>
          <w:rFonts w:ascii="Arial" w:eastAsia="Calibri" w:hAnsi="Arial" w:cs="Arial"/>
          <w:b/>
          <w:spacing w:val="-1"/>
        </w:rPr>
        <w:t>p</w:t>
      </w:r>
      <w:r w:rsidRPr="00CF59D0">
        <w:rPr>
          <w:rFonts w:ascii="Arial" w:eastAsia="Calibri" w:hAnsi="Arial" w:cs="Arial"/>
          <w:b/>
        </w:rPr>
        <w:t>er</w:t>
      </w:r>
      <w:r w:rsidRPr="00CF59D0">
        <w:rPr>
          <w:rFonts w:ascii="Arial" w:eastAsia="Calibri" w:hAnsi="Arial" w:cs="Arial"/>
          <w:b/>
          <w:spacing w:val="-2"/>
        </w:rPr>
        <w:t>s</w:t>
      </w:r>
      <w:r w:rsidRPr="00CF59D0">
        <w:rPr>
          <w:rFonts w:ascii="Arial" w:eastAsia="Calibri" w:hAnsi="Arial" w:cs="Arial"/>
          <w:b/>
          <w:spacing w:val="1"/>
        </w:rPr>
        <w:t>o</w:t>
      </w:r>
      <w:r w:rsidRPr="00CF59D0">
        <w:rPr>
          <w:rFonts w:ascii="Arial" w:eastAsia="Calibri" w:hAnsi="Arial" w:cs="Arial"/>
          <w:b/>
        </w:rPr>
        <w:t>n</w:t>
      </w:r>
      <w:r w:rsidRPr="00CF59D0">
        <w:rPr>
          <w:rFonts w:ascii="Arial" w:eastAsia="Calibri" w:hAnsi="Arial" w:cs="Arial"/>
          <w:b/>
          <w:spacing w:val="-3"/>
        </w:rPr>
        <w:t xml:space="preserve"> </w:t>
      </w:r>
      <w:r w:rsidRPr="00CF59D0">
        <w:rPr>
          <w:rFonts w:ascii="Arial" w:eastAsia="Calibri" w:hAnsi="Arial" w:cs="Arial"/>
          <w:b/>
        </w:rPr>
        <w:t>with telep</w:t>
      </w:r>
      <w:r w:rsidRPr="00CF59D0">
        <w:rPr>
          <w:rFonts w:ascii="Arial" w:eastAsia="Calibri" w:hAnsi="Arial" w:cs="Arial"/>
          <w:b/>
          <w:spacing w:val="-1"/>
        </w:rPr>
        <w:t>h</w:t>
      </w:r>
      <w:r w:rsidRPr="00CF59D0">
        <w:rPr>
          <w:rFonts w:ascii="Arial" w:eastAsia="Calibri" w:hAnsi="Arial" w:cs="Arial"/>
          <w:b/>
          <w:spacing w:val="1"/>
        </w:rPr>
        <w:t>o</w:t>
      </w:r>
      <w:r w:rsidRPr="00CF59D0">
        <w:rPr>
          <w:rFonts w:ascii="Arial" w:eastAsia="Calibri" w:hAnsi="Arial" w:cs="Arial"/>
          <w:b/>
          <w:spacing w:val="-1"/>
        </w:rPr>
        <w:t>n</w:t>
      </w:r>
      <w:r w:rsidRPr="00CF59D0">
        <w:rPr>
          <w:rFonts w:ascii="Arial" w:eastAsia="Calibri" w:hAnsi="Arial" w:cs="Arial"/>
          <w:b/>
        </w:rPr>
        <w:t>e</w:t>
      </w:r>
      <w:r w:rsidRPr="00CF59D0">
        <w:rPr>
          <w:rFonts w:ascii="Arial" w:eastAsia="Calibri" w:hAnsi="Arial" w:cs="Arial"/>
          <w:b/>
          <w:spacing w:val="-4"/>
        </w:rPr>
        <w:t xml:space="preserve"> </w:t>
      </w:r>
      <w:r w:rsidRPr="00CF59D0">
        <w:rPr>
          <w:rFonts w:ascii="Arial" w:eastAsia="Calibri" w:hAnsi="Arial" w:cs="Arial"/>
          <w:b/>
        </w:rPr>
        <w:t>a</w:t>
      </w:r>
      <w:r w:rsidRPr="00CF59D0">
        <w:rPr>
          <w:rFonts w:ascii="Arial" w:eastAsia="Calibri" w:hAnsi="Arial" w:cs="Arial"/>
          <w:b/>
          <w:spacing w:val="-1"/>
        </w:rPr>
        <w:t>n</w:t>
      </w:r>
      <w:r w:rsidRPr="00CF59D0">
        <w:rPr>
          <w:rFonts w:ascii="Arial" w:eastAsia="Calibri" w:hAnsi="Arial" w:cs="Arial"/>
          <w:b/>
        </w:rPr>
        <w:t>d</w:t>
      </w:r>
      <w:r w:rsidRPr="00CF59D0">
        <w:rPr>
          <w:rFonts w:ascii="Arial" w:eastAsia="Calibri" w:hAnsi="Arial" w:cs="Arial"/>
          <w:b/>
          <w:spacing w:val="-1"/>
        </w:rPr>
        <w:t xml:space="preserve"> </w:t>
      </w:r>
      <w:r w:rsidRPr="00CF59D0">
        <w:rPr>
          <w:rFonts w:ascii="Arial" w:eastAsia="Calibri" w:hAnsi="Arial" w:cs="Arial"/>
          <w:b/>
          <w:spacing w:val="1"/>
        </w:rPr>
        <w:t>em</w:t>
      </w:r>
      <w:r w:rsidRPr="00CF59D0">
        <w:rPr>
          <w:rFonts w:ascii="Arial" w:eastAsia="Calibri" w:hAnsi="Arial" w:cs="Arial"/>
          <w:b/>
        </w:rPr>
        <w:t>ail c</w:t>
      </w:r>
      <w:r w:rsidRPr="00CF59D0">
        <w:rPr>
          <w:rFonts w:ascii="Arial" w:eastAsia="Calibri" w:hAnsi="Arial" w:cs="Arial"/>
          <w:b/>
          <w:spacing w:val="1"/>
        </w:rPr>
        <w:t>o</w:t>
      </w:r>
      <w:r w:rsidRPr="00CF59D0">
        <w:rPr>
          <w:rFonts w:ascii="Arial" w:eastAsia="Calibri" w:hAnsi="Arial" w:cs="Arial"/>
          <w:b/>
          <w:spacing w:val="-1"/>
        </w:rPr>
        <w:t>n</w:t>
      </w:r>
      <w:r w:rsidRPr="00CF59D0">
        <w:rPr>
          <w:rFonts w:ascii="Arial" w:eastAsia="Calibri" w:hAnsi="Arial" w:cs="Arial"/>
          <w:b/>
        </w:rPr>
        <w:t>ta</w:t>
      </w:r>
      <w:r w:rsidRPr="00CF59D0">
        <w:rPr>
          <w:rFonts w:ascii="Arial" w:eastAsia="Calibri" w:hAnsi="Arial" w:cs="Arial"/>
          <w:b/>
          <w:spacing w:val="-2"/>
        </w:rPr>
        <w:t>c</w:t>
      </w:r>
      <w:r w:rsidRPr="00CF59D0">
        <w:rPr>
          <w:rFonts w:ascii="Arial" w:eastAsia="Calibri" w:hAnsi="Arial" w:cs="Arial"/>
          <w:b/>
        </w:rPr>
        <w:t>t</w:t>
      </w:r>
      <w:r w:rsidRPr="00CF59D0">
        <w:rPr>
          <w:rFonts w:ascii="Arial" w:eastAsia="Calibri" w:hAnsi="Arial" w:cs="Arial"/>
          <w:b/>
          <w:spacing w:val="1"/>
        </w:rPr>
        <w:t xml:space="preserve"> </w:t>
      </w:r>
      <w:r w:rsidRPr="00CF59D0">
        <w:rPr>
          <w:rFonts w:ascii="Arial" w:eastAsia="Calibri" w:hAnsi="Arial" w:cs="Arial"/>
          <w:b/>
        </w:rPr>
        <w:t>i</w:t>
      </w:r>
      <w:r w:rsidRPr="00CF59D0">
        <w:rPr>
          <w:rFonts w:ascii="Arial" w:eastAsia="Calibri" w:hAnsi="Arial" w:cs="Arial"/>
          <w:b/>
          <w:spacing w:val="-1"/>
        </w:rPr>
        <w:t>n</w:t>
      </w:r>
      <w:r w:rsidRPr="00CF59D0">
        <w:rPr>
          <w:rFonts w:ascii="Arial" w:eastAsia="Calibri" w:hAnsi="Arial" w:cs="Arial"/>
          <w:b/>
        </w:rPr>
        <w:t>f</w:t>
      </w:r>
      <w:r w:rsidRPr="00CF59D0">
        <w:rPr>
          <w:rFonts w:ascii="Arial" w:eastAsia="Calibri" w:hAnsi="Arial" w:cs="Arial"/>
          <w:b/>
          <w:spacing w:val="1"/>
        </w:rPr>
        <w:t>o</w:t>
      </w:r>
      <w:r w:rsidRPr="00CF59D0">
        <w:rPr>
          <w:rFonts w:ascii="Arial" w:eastAsia="Calibri" w:hAnsi="Arial" w:cs="Arial"/>
          <w:b/>
          <w:spacing w:val="-3"/>
        </w:rPr>
        <w:t>r</w:t>
      </w:r>
      <w:r w:rsidRPr="00CF59D0">
        <w:rPr>
          <w:rFonts w:ascii="Arial" w:eastAsia="Calibri" w:hAnsi="Arial" w:cs="Arial"/>
          <w:b/>
          <w:spacing w:val="1"/>
        </w:rPr>
        <w:t>m</w:t>
      </w:r>
      <w:r w:rsidRPr="00CF59D0">
        <w:rPr>
          <w:rFonts w:ascii="Arial" w:eastAsia="Calibri" w:hAnsi="Arial" w:cs="Arial"/>
          <w:b/>
          <w:spacing w:val="-3"/>
        </w:rPr>
        <w:t>a</w:t>
      </w:r>
      <w:r w:rsidRPr="00CF59D0">
        <w:rPr>
          <w:rFonts w:ascii="Arial" w:eastAsia="Calibri" w:hAnsi="Arial" w:cs="Arial"/>
          <w:b/>
        </w:rPr>
        <w:t>ti</w:t>
      </w:r>
      <w:r w:rsidRPr="00CF59D0">
        <w:rPr>
          <w:rFonts w:ascii="Arial" w:eastAsia="Calibri" w:hAnsi="Arial" w:cs="Arial"/>
          <w:b/>
          <w:spacing w:val="1"/>
        </w:rPr>
        <w:t>o</w:t>
      </w:r>
      <w:r w:rsidRPr="00CF59D0">
        <w:rPr>
          <w:rFonts w:ascii="Arial" w:eastAsia="Calibri" w:hAnsi="Arial" w:cs="Arial"/>
          <w:b/>
        </w:rPr>
        <w:t>n</w:t>
      </w:r>
      <w:r w:rsidRPr="00CF59D0">
        <w:rPr>
          <w:rFonts w:ascii="Arial" w:eastAsia="Calibri" w:hAnsi="Arial" w:cs="Arial"/>
          <w:b/>
          <w:spacing w:val="-1"/>
        </w:rPr>
        <w:t xml:space="preserve"> </w:t>
      </w:r>
      <w:r w:rsidRPr="00CF59D0">
        <w:rPr>
          <w:rFonts w:ascii="Arial" w:eastAsia="Calibri" w:hAnsi="Arial" w:cs="Arial"/>
          <w:b/>
          <w:spacing w:val="-2"/>
        </w:rPr>
        <w:t>f</w:t>
      </w:r>
      <w:r w:rsidRPr="00CF59D0">
        <w:rPr>
          <w:rFonts w:ascii="Arial" w:eastAsia="Calibri" w:hAnsi="Arial" w:cs="Arial"/>
          <w:b/>
          <w:spacing w:val="1"/>
        </w:rPr>
        <w:t>o</w:t>
      </w:r>
      <w:r w:rsidRPr="00CF59D0">
        <w:rPr>
          <w:rFonts w:ascii="Arial" w:eastAsia="Calibri" w:hAnsi="Arial" w:cs="Arial"/>
          <w:b/>
        </w:rPr>
        <w:t>r</w:t>
      </w:r>
      <w:r w:rsidRPr="00CF59D0">
        <w:rPr>
          <w:rFonts w:ascii="Arial" w:eastAsia="Calibri" w:hAnsi="Arial" w:cs="Arial"/>
          <w:b/>
          <w:spacing w:val="-2"/>
        </w:rPr>
        <w:t xml:space="preserve"> </w:t>
      </w:r>
      <w:r w:rsidRPr="00CF59D0">
        <w:rPr>
          <w:rFonts w:ascii="Arial" w:eastAsia="Calibri" w:hAnsi="Arial" w:cs="Arial"/>
          <w:b/>
        </w:rPr>
        <w:t>ea</w:t>
      </w:r>
      <w:r w:rsidRPr="00CF59D0">
        <w:rPr>
          <w:rFonts w:ascii="Arial" w:eastAsia="Calibri" w:hAnsi="Arial" w:cs="Arial"/>
          <w:b/>
          <w:spacing w:val="-2"/>
        </w:rPr>
        <w:t>c</w:t>
      </w:r>
      <w:r w:rsidRPr="00CF59D0">
        <w:rPr>
          <w:rFonts w:ascii="Arial" w:eastAsia="Calibri" w:hAnsi="Arial" w:cs="Arial"/>
          <w:b/>
          <w:spacing w:val="-1"/>
        </w:rPr>
        <w:t>h</w:t>
      </w:r>
      <w:r w:rsidRPr="00CF59D0">
        <w:rPr>
          <w:rFonts w:ascii="Arial" w:eastAsia="Calibri" w:hAnsi="Arial" w:cs="Arial"/>
          <w:b/>
        </w:rPr>
        <w:t>;</w:t>
      </w:r>
    </w:p>
    <w:p w:rsidR="00493AC8" w:rsidRPr="00CF59D0" w:rsidRDefault="004F5834" w:rsidP="00493AC8">
      <w:pPr>
        <w:pStyle w:val="ListParagraph"/>
        <w:numPr>
          <w:ilvl w:val="0"/>
          <w:numId w:val="26"/>
        </w:numPr>
        <w:jc w:val="both"/>
        <w:rPr>
          <w:rFonts w:ascii="Arial" w:hAnsi="Arial" w:cs="Arial"/>
          <w:b/>
        </w:rPr>
      </w:pPr>
      <w:r w:rsidRPr="00CF59D0">
        <w:rPr>
          <w:rFonts w:ascii="Arial" w:hAnsi="Arial" w:cs="Arial"/>
          <w:b/>
        </w:rPr>
        <w:t>I</w:t>
      </w:r>
      <w:r w:rsidR="00AE0CFE" w:rsidRPr="00CF59D0">
        <w:rPr>
          <w:rFonts w:ascii="Arial" w:hAnsi="Arial" w:cs="Arial"/>
          <w:b/>
        </w:rPr>
        <w:t>ndividual’s employment history as it relates to the securities industry</w:t>
      </w:r>
      <w:r w:rsidR="00493AC8" w:rsidRPr="00CF59D0">
        <w:rPr>
          <w:rFonts w:ascii="Arial" w:hAnsi="Arial" w:cs="Arial"/>
          <w:b/>
        </w:rPr>
        <w:t>; and</w:t>
      </w:r>
    </w:p>
    <w:p w:rsidR="00B16277" w:rsidRPr="00CF59D0" w:rsidRDefault="00493AC8" w:rsidP="00493AC8">
      <w:pPr>
        <w:pStyle w:val="ListParagraph"/>
        <w:numPr>
          <w:ilvl w:val="0"/>
          <w:numId w:val="26"/>
        </w:numPr>
        <w:jc w:val="both"/>
        <w:rPr>
          <w:rFonts w:ascii="Arial" w:hAnsi="Arial" w:cs="Arial"/>
          <w:b/>
        </w:rPr>
      </w:pPr>
      <w:r w:rsidRPr="00CF59D0">
        <w:rPr>
          <w:rFonts w:ascii="Arial" w:hAnsi="Arial" w:cs="Arial"/>
          <w:b/>
        </w:rPr>
        <w:t>H</w:t>
      </w:r>
      <w:r w:rsidR="00AE0CFE" w:rsidRPr="00CF59D0">
        <w:rPr>
          <w:rFonts w:ascii="Arial" w:hAnsi="Arial" w:cs="Arial"/>
          <w:b/>
        </w:rPr>
        <w:t>istory and details of any disciplinary actions or complaints and disposition of each</w:t>
      </w:r>
      <w:r w:rsidRPr="00CF59D0">
        <w:rPr>
          <w:rFonts w:ascii="Arial" w:hAnsi="Arial" w:cs="Arial"/>
          <w:b/>
        </w:rPr>
        <w:t xml:space="preserve"> </w:t>
      </w:r>
      <w:r w:rsidR="00AE0CFE" w:rsidRPr="00CF59D0">
        <w:rPr>
          <w:rFonts w:ascii="Arial" w:hAnsi="Arial" w:cs="Arial"/>
          <w:b/>
        </w:rPr>
        <w:t xml:space="preserve">as well as the history of any arbitration or litigation, the nature of the case and current status or disposition. </w:t>
      </w:r>
    </w:p>
    <w:p w:rsidR="00B16277" w:rsidRDefault="00B16277" w:rsidP="00AE0CFE">
      <w:pPr>
        <w:ind w:left="360"/>
        <w:rPr>
          <w:rFonts w:ascii="Arial" w:hAnsi="Arial" w:cs="Arial"/>
          <w:b/>
        </w:rPr>
      </w:pPr>
    </w:p>
    <w:p w:rsidR="00DF6195" w:rsidRPr="00DF6195" w:rsidRDefault="00DF6195" w:rsidP="00DF6195">
      <w:pPr>
        <w:jc w:val="both"/>
        <w:rPr>
          <w:rFonts w:ascii="Arial" w:hAnsi="Arial" w:cs="Arial"/>
          <w:b/>
          <w:i/>
        </w:rPr>
      </w:pPr>
      <w:r w:rsidRPr="00DF6195">
        <w:rPr>
          <w:rFonts w:ascii="Arial" w:hAnsi="Arial" w:cs="Arial"/>
          <w:b/>
          <w:i/>
        </w:rPr>
        <w:t>All proposals submitted in response to this RFQ will become the property of the City of Brentwood and will not be returned.  Due to State requirements the responses will be available to the public. Information contained in proposals cannot be kept confidential.</w:t>
      </w:r>
    </w:p>
    <w:p w:rsidR="00DF6195" w:rsidRPr="00CF59D0" w:rsidRDefault="00DF6195" w:rsidP="00AE0CFE">
      <w:pPr>
        <w:ind w:left="360"/>
        <w:rPr>
          <w:rFonts w:ascii="Arial" w:hAnsi="Arial" w:cs="Arial"/>
          <w:b/>
        </w:rPr>
      </w:pPr>
    </w:p>
    <w:p w:rsidR="00511379" w:rsidRDefault="00511379" w:rsidP="00B16277">
      <w:pPr>
        <w:pStyle w:val="ListParagraph"/>
        <w:numPr>
          <w:ilvl w:val="0"/>
          <w:numId w:val="24"/>
        </w:numPr>
        <w:rPr>
          <w:rFonts w:ascii="Arial" w:hAnsi="Arial" w:cs="Arial"/>
          <w:b/>
        </w:rPr>
      </w:pPr>
      <w:r w:rsidRPr="00CF59D0">
        <w:rPr>
          <w:rFonts w:ascii="Arial" w:hAnsi="Arial" w:cs="Arial"/>
          <w:b/>
        </w:rPr>
        <w:t>Provide a list of what you would recommend as a benchmark for a portfolio of this nature?</w:t>
      </w:r>
    </w:p>
    <w:p w:rsidR="000421CD" w:rsidRDefault="000421CD" w:rsidP="000421CD">
      <w:pPr>
        <w:pStyle w:val="ListParagraph"/>
        <w:rPr>
          <w:rFonts w:ascii="Arial" w:hAnsi="Arial" w:cs="Arial"/>
          <w:b/>
        </w:rPr>
      </w:pPr>
    </w:p>
    <w:p w:rsidR="000421CD" w:rsidRPr="00DD1A02" w:rsidRDefault="000421CD" w:rsidP="000421CD">
      <w:pPr>
        <w:pStyle w:val="ListParagraph"/>
        <w:rPr>
          <w:rFonts w:ascii="Arial" w:hAnsi="Arial" w:cs="Arial"/>
          <w:b/>
        </w:rPr>
      </w:pPr>
      <w:r w:rsidRPr="00DD1A02">
        <w:rPr>
          <w:rFonts w:ascii="Arial" w:hAnsi="Arial" w:cs="Arial"/>
          <w:b/>
        </w:rPr>
        <w:t>If no suitable benchmark exists, explain why.</w:t>
      </w:r>
    </w:p>
    <w:p w:rsidR="00511379" w:rsidRPr="00DD1A02" w:rsidRDefault="00511379" w:rsidP="00511379">
      <w:pPr>
        <w:pStyle w:val="ListParagraph"/>
        <w:rPr>
          <w:rFonts w:ascii="Arial" w:hAnsi="Arial" w:cs="Arial"/>
          <w:b/>
        </w:rPr>
      </w:pPr>
    </w:p>
    <w:p w:rsidR="00795CF6" w:rsidRPr="00347F34" w:rsidRDefault="00B16277" w:rsidP="00795CF6">
      <w:pPr>
        <w:pStyle w:val="ListParagraph"/>
        <w:numPr>
          <w:ilvl w:val="0"/>
          <w:numId w:val="24"/>
        </w:numPr>
        <w:rPr>
          <w:rFonts w:ascii="Arial" w:hAnsi="Arial" w:cs="Arial"/>
          <w:b/>
        </w:rPr>
      </w:pPr>
      <w:r w:rsidRPr="00DD1A02">
        <w:rPr>
          <w:rFonts w:ascii="Arial" w:hAnsi="Arial" w:cs="Arial"/>
          <w:b/>
        </w:rPr>
        <w:t xml:space="preserve">Provide </w:t>
      </w:r>
      <w:r w:rsidR="00795CF6" w:rsidRPr="00DD1A02">
        <w:rPr>
          <w:rFonts w:ascii="Arial" w:hAnsi="Arial" w:cs="Arial"/>
          <w:b/>
        </w:rPr>
        <w:t xml:space="preserve">information for </w:t>
      </w:r>
      <w:r w:rsidR="000421CD" w:rsidRPr="00DD1A02">
        <w:rPr>
          <w:rFonts w:ascii="Arial" w:hAnsi="Arial" w:cs="Arial"/>
          <w:b/>
        </w:rPr>
        <w:t xml:space="preserve">three to </w:t>
      </w:r>
      <w:r w:rsidR="00347F34" w:rsidRPr="00347F34">
        <w:rPr>
          <w:rFonts w:ascii="Arial" w:hAnsi="Arial" w:cs="Arial"/>
          <w:b/>
        </w:rPr>
        <w:t xml:space="preserve">five </w:t>
      </w:r>
      <w:r w:rsidR="00795CF6" w:rsidRPr="00347F34">
        <w:rPr>
          <w:rFonts w:ascii="Arial" w:hAnsi="Arial" w:cs="Arial"/>
          <w:b/>
        </w:rPr>
        <w:t>clients with whom any of the representatives listed in #5 has an established relationship.  P</w:t>
      </w:r>
      <w:r w:rsidR="00347F34" w:rsidRPr="00347F34">
        <w:rPr>
          <w:rFonts w:ascii="Arial" w:hAnsi="Arial" w:cs="Arial"/>
          <w:b/>
        </w:rPr>
        <w:t>riority should be for governments in the metropolitan area.</w:t>
      </w:r>
    </w:p>
    <w:p w:rsidR="00795CF6" w:rsidRPr="00CF59D0" w:rsidRDefault="00795CF6" w:rsidP="00795CF6">
      <w:pPr>
        <w:pStyle w:val="ListParagraph"/>
        <w:rPr>
          <w:rFonts w:ascii="Arial" w:hAnsi="Arial" w:cs="Arial"/>
          <w:b/>
        </w:rPr>
      </w:pPr>
    </w:p>
    <w:p w:rsidR="00795CF6" w:rsidRPr="00CF59D0" w:rsidRDefault="00795CF6" w:rsidP="00795CF6">
      <w:pPr>
        <w:pStyle w:val="ListParagraph"/>
        <w:rPr>
          <w:rFonts w:ascii="Arial" w:hAnsi="Arial" w:cs="Arial"/>
          <w:b/>
        </w:rPr>
      </w:pPr>
      <w:r w:rsidRPr="00CF59D0">
        <w:rPr>
          <w:rFonts w:ascii="Arial" w:hAnsi="Arial" w:cs="Arial"/>
          <w:b/>
        </w:rPr>
        <w:t>Client Name:</w:t>
      </w:r>
    </w:p>
    <w:p w:rsidR="00795CF6" w:rsidRPr="00CF59D0" w:rsidRDefault="00795CF6" w:rsidP="00795CF6">
      <w:pPr>
        <w:pStyle w:val="ListParagraph"/>
        <w:rPr>
          <w:rFonts w:ascii="Arial" w:hAnsi="Arial" w:cs="Arial"/>
          <w:b/>
        </w:rPr>
      </w:pPr>
      <w:r w:rsidRPr="00CF59D0">
        <w:rPr>
          <w:rFonts w:ascii="Arial" w:hAnsi="Arial" w:cs="Arial"/>
          <w:b/>
        </w:rPr>
        <w:t>Address:</w:t>
      </w:r>
    </w:p>
    <w:p w:rsidR="00795CF6" w:rsidRPr="00CF59D0" w:rsidRDefault="00795CF6" w:rsidP="00795CF6">
      <w:pPr>
        <w:pStyle w:val="ListParagraph"/>
        <w:rPr>
          <w:rFonts w:ascii="Arial" w:hAnsi="Arial" w:cs="Arial"/>
          <w:b/>
        </w:rPr>
      </w:pPr>
      <w:r w:rsidRPr="00CF59D0">
        <w:rPr>
          <w:rFonts w:ascii="Arial" w:hAnsi="Arial" w:cs="Arial"/>
          <w:b/>
        </w:rPr>
        <w:t xml:space="preserve">Contact Person / Title: </w:t>
      </w:r>
    </w:p>
    <w:p w:rsidR="00795CF6" w:rsidRPr="00CF59D0" w:rsidRDefault="00795CF6" w:rsidP="00795CF6">
      <w:pPr>
        <w:pStyle w:val="ListParagraph"/>
        <w:rPr>
          <w:rFonts w:ascii="Arial" w:hAnsi="Arial" w:cs="Arial"/>
          <w:b/>
        </w:rPr>
      </w:pPr>
      <w:r w:rsidRPr="00CF59D0">
        <w:rPr>
          <w:rFonts w:ascii="Arial" w:hAnsi="Arial" w:cs="Arial"/>
          <w:b/>
        </w:rPr>
        <w:t>Telephone #:</w:t>
      </w:r>
    </w:p>
    <w:p w:rsidR="00795CF6" w:rsidRPr="00CF59D0" w:rsidRDefault="00CB2238" w:rsidP="00795CF6">
      <w:pPr>
        <w:pStyle w:val="ListParagraph"/>
        <w:rPr>
          <w:rFonts w:ascii="Arial" w:hAnsi="Arial" w:cs="Arial"/>
          <w:b/>
        </w:rPr>
      </w:pPr>
      <w:r w:rsidRPr="00CF59D0">
        <w:rPr>
          <w:rFonts w:ascii="Arial" w:hAnsi="Arial" w:cs="Arial"/>
          <w:b/>
        </w:rPr>
        <w:t>E-mail</w:t>
      </w:r>
      <w:r w:rsidR="00795CF6" w:rsidRPr="00CF59D0">
        <w:rPr>
          <w:rFonts w:ascii="Arial" w:hAnsi="Arial" w:cs="Arial"/>
          <w:b/>
        </w:rPr>
        <w:t xml:space="preserve"> Address:</w:t>
      </w:r>
    </w:p>
    <w:p w:rsidR="00795CF6" w:rsidRPr="00CF59D0" w:rsidRDefault="00795CF6" w:rsidP="00795CF6">
      <w:pPr>
        <w:pStyle w:val="ListParagraph"/>
        <w:rPr>
          <w:rFonts w:ascii="Arial" w:hAnsi="Arial" w:cs="Arial"/>
          <w:b/>
        </w:rPr>
      </w:pPr>
      <w:r w:rsidRPr="00CF59D0">
        <w:rPr>
          <w:rFonts w:ascii="Arial" w:hAnsi="Arial" w:cs="Arial"/>
          <w:b/>
        </w:rPr>
        <w:t>Length of Relationship:</w:t>
      </w:r>
    </w:p>
    <w:p w:rsidR="00AE58EB" w:rsidRPr="00CF59D0" w:rsidRDefault="00AE58EB">
      <w:pPr>
        <w:rPr>
          <w:rFonts w:ascii="Arial" w:hAnsi="Arial" w:cs="Arial"/>
          <w:b/>
        </w:rPr>
      </w:pPr>
    </w:p>
    <w:p w:rsidR="00795CF6" w:rsidRPr="00CF59D0" w:rsidRDefault="00795CF6" w:rsidP="00795CF6">
      <w:pPr>
        <w:pStyle w:val="ListParagraph"/>
        <w:rPr>
          <w:rFonts w:ascii="Arial" w:hAnsi="Arial" w:cs="Arial"/>
          <w:b/>
        </w:rPr>
      </w:pPr>
      <w:r w:rsidRPr="00CF59D0">
        <w:rPr>
          <w:rFonts w:ascii="Arial" w:hAnsi="Arial" w:cs="Arial"/>
          <w:b/>
        </w:rPr>
        <w:t>Client Name:</w:t>
      </w:r>
    </w:p>
    <w:p w:rsidR="00795CF6" w:rsidRPr="00CF59D0" w:rsidRDefault="00795CF6" w:rsidP="00795CF6">
      <w:pPr>
        <w:pStyle w:val="ListParagraph"/>
        <w:rPr>
          <w:rFonts w:ascii="Arial" w:hAnsi="Arial" w:cs="Arial"/>
          <w:b/>
        </w:rPr>
      </w:pPr>
      <w:r w:rsidRPr="00CF59D0">
        <w:rPr>
          <w:rFonts w:ascii="Arial" w:hAnsi="Arial" w:cs="Arial"/>
          <w:b/>
        </w:rPr>
        <w:t>Address:</w:t>
      </w:r>
    </w:p>
    <w:p w:rsidR="00795CF6" w:rsidRPr="00CF59D0" w:rsidRDefault="00795CF6" w:rsidP="00795CF6">
      <w:pPr>
        <w:pStyle w:val="ListParagraph"/>
        <w:rPr>
          <w:rFonts w:ascii="Arial" w:hAnsi="Arial" w:cs="Arial"/>
          <w:b/>
        </w:rPr>
      </w:pPr>
      <w:r w:rsidRPr="00CF59D0">
        <w:rPr>
          <w:rFonts w:ascii="Arial" w:hAnsi="Arial" w:cs="Arial"/>
          <w:b/>
        </w:rPr>
        <w:t xml:space="preserve">Contact Person / Title: </w:t>
      </w:r>
    </w:p>
    <w:p w:rsidR="00795CF6" w:rsidRPr="00CF59D0" w:rsidRDefault="00795CF6" w:rsidP="00795CF6">
      <w:pPr>
        <w:pStyle w:val="ListParagraph"/>
        <w:rPr>
          <w:rFonts w:ascii="Arial" w:hAnsi="Arial" w:cs="Arial"/>
          <w:b/>
        </w:rPr>
      </w:pPr>
      <w:r w:rsidRPr="00CF59D0">
        <w:rPr>
          <w:rFonts w:ascii="Arial" w:hAnsi="Arial" w:cs="Arial"/>
          <w:b/>
        </w:rPr>
        <w:t>Telephone #:</w:t>
      </w:r>
    </w:p>
    <w:p w:rsidR="00795CF6" w:rsidRPr="00CF59D0" w:rsidRDefault="00CB2238" w:rsidP="00795CF6">
      <w:pPr>
        <w:pStyle w:val="ListParagraph"/>
        <w:rPr>
          <w:rFonts w:ascii="Arial" w:hAnsi="Arial" w:cs="Arial"/>
          <w:b/>
        </w:rPr>
      </w:pPr>
      <w:r w:rsidRPr="00CF59D0">
        <w:rPr>
          <w:rFonts w:ascii="Arial" w:hAnsi="Arial" w:cs="Arial"/>
          <w:b/>
        </w:rPr>
        <w:t>E-mail</w:t>
      </w:r>
      <w:r w:rsidR="00795CF6" w:rsidRPr="00CF59D0">
        <w:rPr>
          <w:rFonts w:ascii="Arial" w:hAnsi="Arial" w:cs="Arial"/>
          <w:b/>
        </w:rPr>
        <w:t xml:space="preserve"> Address:</w:t>
      </w:r>
    </w:p>
    <w:p w:rsidR="00795CF6" w:rsidRPr="00CF59D0" w:rsidRDefault="00795CF6" w:rsidP="00795CF6">
      <w:pPr>
        <w:pStyle w:val="ListParagraph"/>
        <w:rPr>
          <w:rFonts w:ascii="Arial" w:hAnsi="Arial" w:cs="Arial"/>
          <w:b/>
        </w:rPr>
      </w:pPr>
      <w:r w:rsidRPr="00CF59D0">
        <w:rPr>
          <w:rFonts w:ascii="Arial" w:hAnsi="Arial" w:cs="Arial"/>
          <w:b/>
        </w:rPr>
        <w:t>Length of Relationship:</w:t>
      </w:r>
    </w:p>
    <w:p w:rsidR="00795CF6" w:rsidRPr="00CF59D0" w:rsidRDefault="00795CF6" w:rsidP="00795CF6">
      <w:pPr>
        <w:pStyle w:val="ListParagraph"/>
        <w:rPr>
          <w:rFonts w:ascii="Arial" w:hAnsi="Arial" w:cs="Arial"/>
          <w:b/>
        </w:rPr>
      </w:pPr>
    </w:p>
    <w:p w:rsidR="00795CF6" w:rsidRPr="00CF59D0" w:rsidRDefault="00795CF6" w:rsidP="00795CF6">
      <w:pPr>
        <w:pStyle w:val="ListParagraph"/>
        <w:rPr>
          <w:rFonts w:ascii="Arial" w:hAnsi="Arial" w:cs="Arial"/>
          <w:b/>
        </w:rPr>
      </w:pPr>
      <w:r w:rsidRPr="00CF59D0">
        <w:rPr>
          <w:rFonts w:ascii="Arial" w:hAnsi="Arial" w:cs="Arial"/>
          <w:b/>
        </w:rPr>
        <w:t>Client Name:</w:t>
      </w:r>
    </w:p>
    <w:p w:rsidR="00795CF6" w:rsidRPr="00CF59D0" w:rsidRDefault="00795CF6" w:rsidP="00795CF6">
      <w:pPr>
        <w:pStyle w:val="ListParagraph"/>
        <w:rPr>
          <w:rFonts w:ascii="Arial" w:hAnsi="Arial" w:cs="Arial"/>
          <w:b/>
        </w:rPr>
      </w:pPr>
      <w:r w:rsidRPr="00CF59D0">
        <w:rPr>
          <w:rFonts w:ascii="Arial" w:hAnsi="Arial" w:cs="Arial"/>
          <w:b/>
        </w:rPr>
        <w:t>Address:</w:t>
      </w:r>
    </w:p>
    <w:p w:rsidR="00795CF6" w:rsidRPr="00CF59D0" w:rsidRDefault="00795CF6" w:rsidP="00795CF6">
      <w:pPr>
        <w:pStyle w:val="ListParagraph"/>
        <w:rPr>
          <w:rFonts w:ascii="Arial" w:hAnsi="Arial" w:cs="Arial"/>
          <w:b/>
        </w:rPr>
      </w:pPr>
      <w:r w:rsidRPr="00CF59D0">
        <w:rPr>
          <w:rFonts w:ascii="Arial" w:hAnsi="Arial" w:cs="Arial"/>
          <w:b/>
        </w:rPr>
        <w:t xml:space="preserve">Contact Person / Title: </w:t>
      </w:r>
    </w:p>
    <w:p w:rsidR="00795CF6" w:rsidRPr="00CF59D0" w:rsidRDefault="00795CF6" w:rsidP="00795CF6">
      <w:pPr>
        <w:pStyle w:val="ListParagraph"/>
        <w:rPr>
          <w:rFonts w:ascii="Arial" w:hAnsi="Arial" w:cs="Arial"/>
          <w:b/>
        </w:rPr>
      </w:pPr>
      <w:r w:rsidRPr="00CF59D0">
        <w:rPr>
          <w:rFonts w:ascii="Arial" w:hAnsi="Arial" w:cs="Arial"/>
          <w:b/>
        </w:rPr>
        <w:t>Telephone #:</w:t>
      </w:r>
    </w:p>
    <w:p w:rsidR="00795CF6" w:rsidRPr="00CF59D0" w:rsidRDefault="00CB2238" w:rsidP="00795CF6">
      <w:pPr>
        <w:pStyle w:val="ListParagraph"/>
        <w:rPr>
          <w:rFonts w:ascii="Arial" w:hAnsi="Arial" w:cs="Arial"/>
          <w:b/>
        </w:rPr>
      </w:pPr>
      <w:r w:rsidRPr="00CF59D0">
        <w:rPr>
          <w:rFonts w:ascii="Arial" w:hAnsi="Arial" w:cs="Arial"/>
          <w:b/>
        </w:rPr>
        <w:t>E-mail</w:t>
      </w:r>
      <w:r w:rsidR="00795CF6" w:rsidRPr="00CF59D0">
        <w:rPr>
          <w:rFonts w:ascii="Arial" w:hAnsi="Arial" w:cs="Arial"/>
          <w:b/>
        </w:rPr>
        <w:t xml:space="preserve"> Address:</w:t>
      </w:r>
    </w:p>
    <w:p w:rsidR="00795CF6" w:rsidRPr="00CF59D0" w:rsidRDefault="00795CF6" w:rsidP="00795CF6">
      <w:pPr>
        <w:pStyle w:val="ListParagraph"/>
        <w:rPr>
          <w:rFonts w:ascii="Arial" w:hAnsi="Arial" w:cs="Arial"/>
          <w:b/>
        </w:rPr>
      </w:pPr>
      <w:r w:rsidRPr="00CF59D0">
        <w:rPr>
          <w:rFonts w:ascii="Arial" w:hAnsi="Arial" w:cs="Arial"/>
          <w:b/>
        </w:rPr>
        <w:t>Length of Relationship:</w:t>
      </w:r>
    </w:p>
    <w:p w:rsidR="0024728D" w:rsidRPr="00CF59D0" w:rsidRDefault="00C64558" w:rsidP="00C64558">
      <w:pPr>
        <w:pStyle w:val="ListParagraph"/>
        <w:numPr>
          <w:ilvl w:val="0"/>
          <w:numId w:val="24"/>
        </w:numPr>
        <w:rPr>
          <w:rFonts w:ascii="Arial" w:hAnsi="Arial" w:cs="Arial"/>
          <w:b/>
        </w:rPr>
      </w:pPr>
      <w:r w:rsidRPr="00CF59D0">
        <w:rPr>
          <w:rFonts w:ascii="Arial" w:hAnsi="Arial" w:cs="Arial"/>
          <w:b/>
        </w:rPr>
        <w:lastRenderedPageBreak/>
        <w:t>List the immediate supervisor of the account representatives listed in #</w:t>
      </w:r>
      <w:r w:rsidR="00347F34">
        <w:rPr>
          <w:rFonts w:ascii="Arial" w:hAnsi="Arial" w:cs="Arial"/>
          <w:b/>
        </w:rPr>
        <w:t>6</w:t>
      </w:r>
      <w:r w:rsidRPr="00CF59D0">
        <w:rPr>
          <w:rFonts w:ascii="Arial" w:hAnsi="Arial" w:cs="Arial"/>
          <w:b/>
        </w:rPr>
        <w:t>.</w:t>
      </w:r>
    </w:p>
    <w:p w:rsidR="00C64558" w:rsidRPr="00CF59D0" w:rsidRDefault="00C64558" w:rsidP="00C64558">
      <w:pPr>
        <w:pStyle w:val="ListParagraph"/>
        <w:rPr>
          <w:rFonts w:ascii="Arial" w:hAnsi="Arial" w:cs="Arial"/>
          <w:b/>
        </w:rPr>
      </w:pPr>
    </w:p>
    <w:p w:rsidR="00C64558" w:rsidRPr="00CF59D0" w:rsidRDefault="00C64558" w:rsidP="00C64558">
      <w:pPr>
        <w:pStyle w:val="ListParagraph"/>
        <w:rPr>
          <w:rFonts w:ascii="Arial" w:hAnsi="Arial" w:cs="Arial"/>
          <w:b/>
        </w:rPr>
      </w:pPr>
      <w:r w:rsidRPr="00CF59D0">
        <w:rPr>
          <w:rFonts w:ascii="Arial" w:hAnsi="Arial" w:cs="Arial"/>
          <w:b/>
        </w:rPr>
        <w:t>Name:</w:t>
      </w:r>
    </w:p>
    <w:p w:rsidR="00C64558" w:rsidRPr="00CF59D0" w:rsidRDefault="00C64558" w:rsidP="00C64558">
      <w:pPr>
        <w:pStyle w:val="ListParagraph"/>
        <w:rPr>
          <w:rFonts w:ascii="Arial" w:hAnsi="Arial" w:cs="Arial"/>
          <w:b/>
        </w:rPr>
      </w:pPr>
      <w:r w:rsidRPr="00CF59D0">
        <w:rPr>
          <w:rFonts w:ascii="Arial" w:hAnsi="Arial" w:cs="Arial"/>
          <w:b/>
        </w:rPr>
        <w:t>Title:</w:t>
      </w:r>
    </w:p>
    <w:p w:rsidR="00C64558" w:rsidRPr="00CF59D0" w:rsidRDefault="00C64558" w:rsidP="00C64558">
      <w:pPr>
        <w:pStyle w:val="ListParagraph"/>
        <w:rPr>
          <w:rFonts w:ascii="Arial" w:hAnsi="Arial" w:cs="Arial"/>
          <w:b/>
        </w:rPr>
      </w:pPr>
      <w:r w:rsidRPr="00CF59D0">
        <w:rPr>
          <w:rFonts w:ascii="Arial" w:hAnsi="Arial" w:cs="Arial"/>
          <w:b/>
        </w:rPr>
        <w:t>Phone #:</w:t>
      </w:r>
    </w:p>
    <w:p w:rsidR="00C64558" w:rsidRDefault="00CB2238" w:rsidP="00C64558">
      <w:pPr>
        <w:pStyle w:val="ListParagraph"/>
        <w:rPr>
          <w:rFonts w:ascii="Arial" w:hAnsi="Arial" w:cs="Arial"/>
          <w:b/>
        </w:rPr>
      </w:pPr>
      <w:r w:rsidRPr="00CF59D0">
        <w:rPr>
          <w:rFonts w:ascii="Arial" w:hAnsi="Arial" w:cs="Arial"/>
          <w:b/>
        </w:rPr>
        <w:t>E-mail</w:t>
      </w:r>
      <w:r w:rsidR="00C64558" w:rsidRPr="00CF59D0">
        <w:rPr>
          <w:rFonts w:ascii="Arial" w:hAnsi="Arial" w:cs="Arial"/>
          <w:b/>
        </w:rPr>
        <w:t xml:space="preserve"> Address:</w:t>
      </w:r>
    </w:p>
    <w:p w:rsidR="00347F34" w:rsidRPr="00CF59D0" w:rsidRDefault="00347F34" w:rsidP="00C64558">
      <w:pPr>
        <w:pStyle w:val="ListParagraph"/>
        <w:rPr>
          <w:rFonts w:ascii="Arial" w:hAnsi="Arial" w:cs="Arial"/>
          <w:b/>
        </w:rPr>
      </w:pPr>
    </w:p>
    <w:p w:rsidR="00C35A00" w:rsidRPr="00CF59D0" w:rsidRDefault="00C35A00" w:rsidP="00C64558">
      <w:pPr>
        <w:pStyle w:val="ListParagraph"/>
        <w:rPr>
          <w:rFonts w:ascii="Arial" w:hAnsi="Arial" w:cs="Arial"/>
          <w:b/>
        </w:rPr>
      </w:pPr>
    </w:p>
    <w:p w:rsidR="00C35A00" w:rsidRPr="000421CD" w:rsidRDefault="00C35A00" w:rsidP="000421CD">
      <w:pPr>
        <w:pStyle w:val="ListParagraph"/>
        <w:numPr>
          <w:ilvl w:val="0"/>
          <w:numId w:val="31"/>
        </w:numPr>
        <w:ind w:hanging="540"/>
        <w:rPr>
          <w:rFonts w:ascii="Arial" w:hAnsi="Arial" w:cs="Arial"/>
          <w:b/>
        </w:rPr>
      </w:pPr>
      <w:r w:rsidRPr="000421CD">
        <w:rPr>
          <w:rFonts w:ascii="Arial" w:hAnsi="Arial" w:cs="Arial"/>
          <w:b/>
        </w:rPr>
        <w:t>Please list the regulatory agencies your firm is examined by and / or subject to its rules and regulations.</w:t>
      </w:r>
    </w:p>
    <w:p w:rsidR="00C35A00" w:rsidRPr="00CF59D0" w:rsidRDefault="00C35A00" w:rsidP="00C35A00">
      <w:pPr>
        <w:pStyle w:val="ListParagraph"/>
        <w:rPr>
          <w:rFonts w:ascii="Arial" w:hAnsi="Arial" w:cs="Arial"/>
          <w:b/>
        </w:rPr>
      </w:pPr>
    </w:p>
    <w:p w:rsidR="00B531EE" w:rsidRDefault="00C30331" w:rsidP="00B531EE">
      <w:pPr>
        <w:pStyle w:val="ListParagraph"/>
        <w:numPr>
          <w:ilvl w:val="0"/>
          <w:numId w:val="31"/>
        </w:numPr>
        <w:ind w:hanging="540"/>
        <w:rPr>
          <w:rFonts w:ascii="Arial" w:hAnsi="Arial" w:cs="Arial"/>
          <w:b/>
        </w:rPr>
      </w:pPr>
      <w:r w:rsidRPr="00CF59D0">
        <w:rPr>
          <w:rFonts w:ascii="Arial" w:hAnsi="Arial" w:cs="Arial"/>
          <w:b/>
        </w:rPr>
        <w:t>Has firm</w:t>
      </w:r>
      <w:r w:rsidR="00D16F7E" w:rsidRPr="00CF59D0">
        <w:rPr>
          <w:rFonts w:ascii="Arial" w:hAnsi="Arial" w:cs="Arial"/>
          <w:b/>
        </w:rPr>
        <w:t xml:space="preserve"> </w:t>
      </w:r>
      <w:r w:rsidR="00C35A00" w:rsidRPr="00CF59D0">
        <w:rPr>
          <w:rFonts w:ascii="Arial" w:hAnsi="Arial" w:cs="Arial"/>
          <w:b/>
        </w:rPr>
        <w:t>obtained all required licenses to</w:t>
      </w:r>
      <w:r w:rsidR="00D16F7E" w:rsidRPr="00CF59D0">
        <w:rPr>
          <w:rFonts w:ascii="Arial" w:hAnsi="Arial" w:cs="Arial"/>
          <w:b/>
        </w:rPr>
        <w:t xml:space="preserve"> operate in the S</w:t>
      </w:r>
      <w:r w:rsidR="00FE34E5" w:rsidRPr="00CF59D0">
        <w:rPr>
          <w:rFonts w:ascii="Arial" w:hAnsi="Arial" w:cs="Arial"/>
          <w:b/>
        </w:rPr>
        <w:t>tate of Missouri?</w:t>
      </w:r>
      <w:r w:rsidR="00C35A00" w:rsidRPr="00CF59D0">
        <w:rPr>
          <w:rFonts w:ascii="Arial" w:hAnsi="Arial" w:cs="Arial"/>
          <w:b/>
        </w:rPr>
        <w:t xml:space="preserve">  </w:t>
      </w:r>
    </w:p>
    <w:p w:rsidR="00B531EE" w:rsidRPr="00B531EE" w:rsidRDefault="00B531EE" w:rsidP="00B531EE">
      <w:pPr>
        <w:pStyle w:val="ListParagraph"/>
        <w:rPr>
          <w:rFonts w:ascii="Arial" w:hAnsi="Arial" w:cs="Arial"/>
          <w:b/>
        </w:rPr>
      </w:pPr>
    </w:p>
    <w:p w:rsidR="00977361" w:rsidRPr="00B531EE" w:rsidRDefault="00977361" w:rsidP="00B531EE">
      <w:pPr>
        <w:pStyle w:val="ListParagraph"/>
        <w:numPr>
          <w:ilvl w:val="0"/>
          <w:numId w:val="31"/>
        </w:numPr>
        <w:ind w:hanging="540"/>
        <w:rPr>
          <w:rFonts w:ascii="Arial" w:hAnsi="Arial" w:cs="Arial"/>
          <w:b/>
        </w:rPr>
      </w:pPr>
      <w:r w:rsidRPr="00B531EE">
        <w:rPr>
          <w:rFonts w:ascii="Arial" w:hAnsi="Arial" w:cs="Arial"/>
          <w:b/>
        </w:rPr>
        <w:t>Provide your detailed schedule of fees for services. This should include commission</w:t>
      </w:r>
      <w:r w:rsidR="00B531EE" w:rsidRPr="00B531EE">
        <w:rPr>
          <w:rFonts w:ascii="Arial" w:hAnsi="Arial" w:cs="Arial"/>
          <w:b/>
        </w:rPr>
        <w:t xml:space="preserve">      </w:t>
      </w:r>
      <w:r w:rsidRPr="00B531EE">
        <w:rPr>
          <w:rFonts w:ascii="Arial" w:hAnsi="Arial" w:cs="Arial"/>
          <w:b/>
        </w:rPr>
        <w:t xml:space="preserve"> </w:t>
      </w:r>
      <w:r w:rsidR="00B531EE" w:rsidRPr="00B531EE">
        <w:rPr>
          <w:rFonts w:ascii="Arial" w:hAnsi="Arial" w:cs="Arial"/>
          <w:b/>
        </w:rPr>
        <w:t xml:space="preserve">     </w:t>
      </w:r>
      <w:r w:rsidRPr="00B531EE">
        <w:rPr>
          <w:rFonts w:ascii="Arial" w:hAnsi="Arial" w:cs="Arial"/>
          <w:b/>
        </w:rPr>
        <w:t xml:space="preserve">schedules, transaction fees, and any other fees that would be paid to you from the portfolio. </w:t>
      </w:r>
    </w:p>
    <w:p w:rsidR="00977361" w:rsidRPr="00977361" w:rsidRDefault="00977361" w:rsidP="00977361">
      <w:pPr>
        <w:pStyle w:val="ListParagraph"/>
        <w:rPr>
          <w:rFonts w:ascii="Arial" w:hAnsi="Arial" w:cs="Arial"/>
          <w:b/>
        </w:rPr>
      </w:pPr>
    </w:p>
    <w:p w:rsidR="00F44B81" w:rsidRPr="00F44B81" w:rsidRDefault="00624C1E" w:rsidP="00F44B81">
      <w:pPr>
        <w:pStyle w:val="ListParagraph"/>
        <w:numPr>
          <w:ilvl w:val="0"/>
          <w:numId w:val="31"/>
        </w:numPr>
        <w:ind w:hanging="540"/>
        <w:rPr>
          <w:rFonts w:ascii="Arial" w:hAnsi="Arial" w:cs="Arial"/>
          <w:b/>
        </w:rPr>
      </w:pPr>
      <w:r w:rsidRPr="00F44B81">
        <w:rPr>
          <w:rFonts w:ascii="Arial" w:hAnsi="Arial" w:cs="Arial"/>
          <w:b/>
        </w:rPr>
        <w:t xml:space="preserve">List </w:t>
      </w:r>
      <w:r w:rsidR="00F44B81" w:rsidRPr="00F44B81">
        <w:rPr>
          <w:rFonts w:ascii="Arial" w:hAnsi="Arial" w:cs="Arial"/>
          <w:b/>
        </w:rPr>
        <w:t xml:space="preserve">in an excel spreadsheet the cost of purchasing the securities from the bond proceeds and the earnings derived from these bonds. Attached is a sample spreadsheet of a bond proceeds investment structure. These should be </w:t>
      </w:r>
      <w:r w:rsidRPr="00F44B81">
        <w:rPr>
          <w:rFonts w:ascii="Arial" w:hAnsi="Arial" w:cs="Arial"/>
          <w:b/>
        </w:rPr>
        <w:t>investment instruments, approve</w:t>
      </w:r>
      <w:r w:rsidR="00F44B81" w:rsidRPr="00F44B81">
        <w:rPr>
          <w:rFonts w:ascii="Arial" w:hAnsi="Arial" w:cs="Arial"/>
          <w:b/>
        </w:rPr>
        <w:t xml:space="preserve">d by Missouri state statute as </w:t>
      </w:r>
      <w:r w:rsidRPr="00F44B81">
        <w:rPr>
          <w:rFonts w:ascii="Arial" w:hAnsi="Arial" w:cs="Arial"/>
          <w:b/>
        </w:rPr>
        <w:t xml:space="preserve">acceptable for </w:t>
      </w:r>
      <w:r w:rsidR="00730FFC" w:rsidRPr="00F44B81">
        <w:rPr>
          <w:rFonts w:ascii="Arial" w:hAnsi="Arial" w:cs="Arial"/>
          <w:b/>
        </w:rPr>
        <w:t xml:space="preserve">purchase by </w:t>
      </w:r>
      <w:r w:rsidRPr="00F44B81">
        <w:rPr>
          <w:rFonts w:ascii="Arial" w:hAnsi="Arial" w:cs="Arial"/>
          <w:b/>
        </w:rPr>
        <w:t>public entities, in</w:t>
      </w:r>
      <w:r w:rsidR="00730FFC" w:rsidRPr="00F44B81">
        <w:rPr>
          <w:rFonts w:ascii="Arial" w:hAnsi="Arial" w:cs="Arial"/>
          <w:b/>
        </w:rPr>
        <w:t xml:space="preserve"> which you make an active</w:t>
      </w:r>
      <w:r w:rsidRPr="00F44B81">
        <w:rPr>
          <w:rFonts w:ascii="Arial" w:hAnsi="Arial" w:cs="Arial"/>
          <w:b/>
        </w:rPr>
        <w:t xml:space="preserve"> </w:t>
      </w:r>
      <w:r w:rsidR="00730FFC" w:rsidRPr="00F44B81">
        <w:rPr>
          <w:rFonts w:ascii="Arial" w:hAnsi="Arial" w:cs="Arial"/>
          <w:b/>
        </w:rPr>
        <w:t xml:space="preserve">market </w:t>
      </w:r>
      <w:r w:rsidRPr="00F44B81">
        <w:rPr>
          <w:rFonts w:ascii="Arial" w:hAnsi="Arial" w:cs="Arial"/>
          <w:b/>
        </w:rPr>
        <w:t xml:space="preserve">(both </w:t>
      </w:r>
      <w:r w:rsidR="00730FFC" w:rsidRPr="00F44B81">
        <w:rPr>
          <w:rFonts w:ascii="Arial" w:hAnsi="Arial" w:cs="Arial"/>
          <w:b/>
        </w:rPr>
        <w:t xml:space="preserve">buy </w:t>
      </w:r>
      <w:r w:rsidRPr="00F44B81">
        <w:rPr>
          <w:rFonts w:ascii="Arial" w:hAnsi="Arial" w:cs="Arial"/>
          <w:b/>
        </w:rPr>
        <w:t>and sell).</w:t>
      </w:r>
      <w:r w:rsidR="00F44B81" w:rsidRPr="00F44B81">
        <w:rPr>
          <w:rFonts w:ascii="Arial" w:hAnsi="Arial" w:cs="Arial"/>
          <w:b/>
        </w:rPr>
        <w:t xml:space="preserve"> Under the </w:t>
      </w:r>
      <w:r w:rsidR="00F44B81" w:rsidRPr="00F44B81">
        <w:rPr>
          <w:rFonts w:ascii="Arial" w:hAnsi="Arial" w:cs="Arial"/>
          <w:b/>
          <w:bCs/>
        </w:rPr>
        <w:t>Total Cost</w:t>
      </w:r>
      <w:r w:rsidR="00F44B81" w:rsidRPr="00F44B81">
        <w:rPr>
          <w:rFonts w:ascii="Arial" w:hAnsi="Arial" w:cs="Arial"/>
          <w:b/>
        </w:rPr>
        <w:t xml:space="preserve"> </w:t>
      </w:r>
      <w:r w:rsidR="00E849C7" w:rsidRPr="00F44B81">
        <w:rPr>
          <w:rFonts w:ascii="Arial" w:hAnsi="Arial" w:cs="Arial"/>
          <w:b/>
        </w:rPr>
        <w:t>column,</w:t>
      </w:r>
      <w:r w:rsidR="00F44B81" w:rsidRPr="00F44B81">
        <w:rPr>
          <w:rFonts w:ascii="Arial" w:hAnsi="Arial" w:cs="Arial"/>
          <w:b/>
        </w:rPr>
        <w:t xml:space="preserve"> the sum of the column would be the cost figure (if other costs are involve</w:t>
      </w:r>
      <w:r w:rsidR="00B531EE">
        <w:rPr>
          <w:rFonts w:ascii="Arial" w:hAnsi="Arial" w:cs="Arial"/>
          <w:b/>
        </w:rPr>
        <w:t>d</w:t>
      </w:r>
      <w:r w:rsidR="00E849C7">
        <w:rPr>
          <w:rFonts w:ascii="Arial" w:hAnsi="Arial" w:cs="Arial"/>
          <w:b/>
        </w:rPr>
        <w:t>, such as custody fee</w:t>
      </w:r>
      <w:r w:rsidR="00F44B81" w:rsidRPr="00F44B81">
        <w:rPr>
          <w:rFonts w:ascii="Arial" w:hAnsi="Arial" w:cs="Arial"/>
          <w:b/>
        </w:rPr>
        <w:t xml:space="preserve">s, these would also need to be included to calculate the new revenue number from the </w:t>
      </w:r>
      <w:r w:rsidR="00B531EE">
        <w:rPr>
          <w:rFonts w:ascii="Arial" w:hAnsi="Arial" w:cs="Arial"/>
          <w:b/>
        </w:rPr>
        <w:t xml:space="preserve">bonds).  The revenue would be </w:t>
      </w:r>
      <w:r w:rsidR="00F44B81" w:rsidRPr="00F44B81">
        <w:rPr>
          <w:rFonts w:ascii="Arial" w:hAnsi="Arial" w:cs="Arial"/>
          <w:b/>
        </w:rPr>
        <w:t xml:space="preserve">the sum of the </w:t>
      </w:r>
      <w:r w:rsidR="00F44B81" w:rsidRPr="00F44B81">
        <w:rPr>
          <w:rFonts w:ascii="Arial" w:hAnsi="Arial" w:cs="Arial"/>
          <w:b/>
          <w:bCs/>
        </w:rPr>
        <w:t xml:space="preserve">Income </w:t>
      </w:r>
      <w:r w:rsidR="00F44B81" w:rsidRPr="00F44B81">
        <w:rPr>
          <w:rFonts w:ascii="Arial" w:hAnsi="Arial" w:cs="Arial"/>
          <w:b/>
        </w:rPr>
        <w:t>column on the spread-sheet.</w:t>
      </w:r>
    </w:p>
    <w:p w:rsidR="00D65468" w:rsidRDefault="00D65468" w:rsidP="00F44B81">
      <w:pPr>
        <w:pStyle w:val="ListParagraph"/>
        <w:ind w:left="180"/>
      </w:pPr>
      <w:r>
        <w:t xml:space="preserve"> </w:t>
      </w:r>
    </w:p>
    <w:p w:rsidR="00424FE7" w:rsidRPr="00CF59D0" w:rsidRDefault="00347F34" w:rsidP="00EE425F">
      <w:pPr>
        <w:pStyle w:val="ListParagraph"/>
        <w:numPr>
          <w:ilvl w:val="0"/>
          <w:numId w:val="31"/>
        </w:numPr>
        <w:ind w:hanging="540"/>
        <w:rPr>
          <w:rFonts w:ascii="Arial" w:hAnsi="Arial" w:cs="Arial"/>
          <w:b/>
        </w:rPr>
      </w:pPr>
      <w:r>
        <w:rPr>
          <w:rFonts w:ascii="Arial" w:hAnsi="Arial" w:cs="Arial"/>
          <w:b/>
        </w:rPr>
        <w:t>List the completed Earnings and Costs attachment to this RFQ.</w:t>
      </w:r>
    </w:p>
    <w:p w:rsidR="00FE34E5" w:rsidRPr="00CF59D0" w:rsidRDefault="00FE34E5" w:rsidP="00624C1E">
      <w:pPr>
        <w:pStyle w:val="ListParagraph"/>
        <w:ind w:left="180"/>
        <w:rPr>
          <w:rFonts w:ascii="Arial" w:hAnsi="Arial" w:cs="Arial"/>
          <w:b/>
        </w:rPr>
      </w:pPr>
    </w:p>
    <w:p w:rsidR="00511379" w:rsidRPr="00CF59D0" w:rsidRDefault="00542F41" w:rsidP="00EE425F">
      <w:pPr>
        <w:pStyle w:val="ListParagraph"/>
        <w:numPr>
          <w:ilvl w:val="0"/>
          <w:numId w:val="31"/>
        </w:numPr>
        <w:ind w:hanging="540"/>
        <w:rPr>
          <w:rFonts w:ascii="Arial" w:hAnsi="Arial" w:cs="Arial"/>
          <w:b/>
        </w:rPr>
      </w:pPr>
      <w:r>
        <w:rPr>
          <w:rFonts w:ascii="Arial" w:hAnsi="Arial" w:cs="Arial"/>
          <w:b/>
        </w:rPr>
        <w:t>Provide i</w:t>
      </w:r>
      <w:r w:rsidR="00B531EE">
        <w:rPr>
          <w:rFonts w:ascii="Arial" w:hAnsi="Arial" w:cs="Arial"/>
          <w:b/>
        </w:rPr>
        <w:t>nformation showing why your</w:t>
      </w:r>
      <w:r w:rsidR="00860B35" w:rsidRPr="00DD1A02">
        <w:rPr>
          <w:rFonts w:ascii="Arial" w:hAnsi="Arial" w:cs="Arial"/>
          <w:b/>
        </w:rPr>
        <w:t xml:space="preserve"> firm </w:t>
      </w:r>
      <w:r w:rsidR="00347F34">
        <w:rPr>
          <w:rFonts w:ascii="Arial" w:hAnsi="Arial" w:cs="Arial"/>
          <w:b/>
        </w:rPr>
        <w:t xml:space="preserve">is uniquely qualified to provide investment services to the City of Brentwood. </w:t>
      </w:r>
    </w:p>
    <w:p w:rsidR="00347F34" w:rsidRDefault="00347F34" w:rsidP="00FE34E5">
      <w:pPr>
        <w:pStyle w:val="ListParagraph"/>
        <w:ind w:left="0"/>
        <w:rPr>
          <w:rFonts w:ascii="Arial" w:hAnsi="Arial" w:cs="Arial"/>
          <w:b/>
        </w:rPr>
      </w:pPr>
    </w:p>
    <w:p w:rsidR="00624C1E" w:rsidRPr="00347F34" w:rsidRDefault="00FE34E5" w:rsidP="00FE34E5">
      <w:pPr>
        <w:pStyle w:val="ListParagraph"/>
        <w:ind w:left="0"/>
        <w:rPr>
          <w:rFonts w:ascii="Arial" w:hAnsi="Arial" w:cs="Arial"/>
          <w:b/>
          <w:sz w:val="28"/>
          <w:szCs w:val="28"/>
        </w:rPr>
      </w:pPr>
      <w:r w:rsidRPr="00347F34">
        <w:rPr>
          <w:rFonts w:ascii="Arial" w:hAnsi="Arial" w:cs="Arial"/>
          <w:b/>
          <w:sz w:val="28"/>
          <w:szCs w:val="28"/>
        </w:rPr>
        <w:t xml:space="preserve">Section II – Request for </w:t>
      </w:r>
      <w:r w:rsidR="00511379" w:rsidRPr="00347F34">
        <w:rPr>
          <w:rFonts w:ascii="Arial" w:hAnsi="Arial" w:cs="Arial"/>
          <w:b/>
          <w:sz w:val="28"/>
          <w:szCs w:val="28"/>
        </w:rPr>
        <w:t xml:space="preserve">Financial Institution </w:t>
      </w:r>
      <w:r w:rsidRPr="00347F34">
        <w:rPr>
          <w:rFonts w:ascii="Arial" w:hAnsi="Arial" w:cs="Arial"/>
          <w:b/>
          <w:sz w:val="28"/>
          <w:szCs w:val="28"/>
        </w:rPr>
        <w:t>Disclosure</w:t>
      </w:r>
    </w:p>
    <w:p w:rsidR="00FE34E5" w:rsidRPr="00CF59D0" w:rsidRDefault="00FE34E5" w:rsidP="00EE425F">
      <w:pPr>
        <w:pStyle w:val="ListParagraph"/>
        <w:numPr>
          <w:ilvl w:val="0"/>
          <w:numId w:val="31"/>
        </w:numPr>
        <w:ind w:hanging="540"/>
        <w:rPr>
          <w:rFonts w:ascii="Arial" w:hAnsi="Arial" w:cs="Arial"/>
          <w:b/>
        </w:rPr>
      </w:pPr>
      <w:r w:rsidRPr="00CF59D0">
        <w:rPr>
          <w:rFonts w:ascii="Arial" w:hAnsi="Arial" w:cs="Arial"/>
          <w:b/>
        </w:rPr>
        <w:t>Is there outstanding litigation which w</w:t>
      </w:r>
      <w:r w:rsidR="00FB3D69" w:rsidRPr="00CF59D0">
        <w:rPr>
          <w:rFonts w:ascii="Arial" w:hAnsi="Arial" w:cs="Arial"/>
          <w:b/>
        </w:rPr>
        <w:t>ould materially affect firm’s</w:t>
      </w:r>
      <w:r w:rsidR="00511379" w:rsidRPr="00CF59D0">
        <w:rPr>
          <w:rFonts w:ascii="Arial" w:hAnsi="Arial" w:cs="Arial"/>
          <w:b/>
        </w:rPr>
        <w:t xml:space="preserve"> </w:t>
      </w:r>
      <w:r w:rsidR="00FB3D69" w:rsidRPr="00CF59D0">
        <w:rPr>
          <w:rFonts w:ascii="Arial" w:hAnsi="Arial" w:cs="Arial"/>
          <w:b/>
        </w:rPr>
        <w:t>financial</w:t>
      </w:r>
      <w:r w:rsidR="00511379" w:rsidRPr="00CF59D0">
        <w:rPr>
          <w:rFonts w:ascii="Arial" w:hAnsi="Arial" w:cs="Arial"/>
          <w:b/>
        </w:rPr>
        <w:t xml:space="preserve"> s</w:t>
      </w:r>
      <w:r w:rsidRPr="00CF59D0">
        <w:rPr>
          <w:rFonts w:ascii="Arial" w:hAnsi="Arial" w:cs="Arial"/>
          <w:b/>
        </w:rPr>
        <w:t xml:space="preserve">tability? </w:t>
      </w:r>
    </w:p>
    <w:p w:rsidR="00FE34E5" w:rsidRPr="00CF59D0" w:rsidRDefault="00FE34E5" w:rsidP="00511379">
      <w:pPr>
        <w:pStyle w:val="ListParagraph"/>
        <w:ind w:left="180"/>
        <w:rPr>
          <w:rFonts w:ascii="Arial" w:hAnsi="Arial" w:cs="Arial"/>
          <w:b/>
        </w:rPr>
      </w:pPr>
    </w:p>
    <w:p w:rsidR="00FE34E5" w:rsidRPr="00CF59D0" w:rsidRDefault="00FE34E5" w:rsidP="00511379">
      <w:pPr>
        <w:pStyle w:val="ListParagraph"/>
        <w:ind w:left="180"/>
        <w:rPr>
          <w:rFonts w:ascii="Arial" w:hAnsi="Arial" w:cs="Arial"/>
          <w:b/>
        </w:rPr>
      </w:pPr>
      <w:r w:rsidRPr="00CF59D0">
        <w:rPr>
          <w:rFonts w:ascii="Arial" w:hAnsi="Arial" w:cs="Arial"/>
          <w:b/>
        </w:rPr>
        <w:t xml:space="preserve">        If yes, please explain.</w:t>
      </w:r>
    </w:p>
    <w:p w:rsidR="00FE34E5" w:rsidRPr="00CF59D0" w:rsidRDefault="00FE34E5" w:rsidP="00511379">
      <w:pPr>
        <w:pStyle w:val="ListParagraph"/>
        <w:ind w:left="180"/>
        <w:rPr>
          <w:rFonts w:ascii="Arial" w:hAnsi="Arial" w:cs="Arial"/>
          <w:b/>
        </w:rPr>
      </w:pPr>
    </w:p>
    <w:p w:rsidR="00511379" w:rsidRPr="00CF59D0" w:rsidRDefault="00FE34E5" w:rsidP="00EE425F">
      <w:pPr>
        <w:pStyle w:val="ListParagraph"/>
        <w:numPr>
          <w:ilvl w:val="0"/>
          <w:numId w:val="31"/>
        </w:numPr>
        <w:ind w:hanging="540"/>
        <w:rPr>
          <w:rFonts w:ascii="Arial" w:hAnsi="Arial" w:cs="Arial"/>
          <w:b/>
        </w:rPr>
      </w:pPr>
      <w:r w:rsidRPr="00CF59D0">
        <w:rPr>
          <w:rFonts w:ascii="Arial" w:hAnsi="Arial" w:cs="Arial"/>
          <w:b/>
        </w:rPr>
        <w:t xml:space="preserve">Does </w:t>
      </w:r>
      <w:r w:rsidR="00B531EE">
        <w:rPr>
          <w:rFonts w:ascii="Arial" w:hAnsi="Arial" w:cs="Arial"/>
          <w:b/>
        </w:rPr>
        <w:t xml:space="preserve">your </w:t>
      </w:r>
      <w:r w:rsidRPr="00CF59D0">
        <w:rPr>
          <w:rFonts w:ascii="Arial" w:hAnsi="Arial" w:cs="Arial"/>
          <w:b/>
        </w:rPr>
        <w:t>firm have any pending litigation with</w:t>
      </w:r>
      <w:r w:rsidR="00A950AC" w:rsidRPr="00CF59D0">
        <w:rPr>
          <w:rFonts w:ascii="Arial" w:hAnsi="Arial" w:cs="Arial"/>
          <w:b/>
        </w:rPr>
        <w:t xml:space="preserve"> public sector clients, or has</w:t>
      </w:r>
      <w:r w:rsidR="00511379" w:rsidRPr="00CF59D0">
        <w:rPr>
          <w:rFonts w:ascii="Arial" w:hAnsi="Arial" w:cs="Arial"/>
          <w:b/>
        </w:rPr>
        <w:t xml:space="preserve"> t</w:t>
      </w:r>
      <w:r w:rsidR="00A950AC" w:rsidRPr="00CF59D0">
        <w:rPr>
          <w:rFonts w:ascii="Arial" w:hAnsi="Arial" w:cs="Arial"/>
          <w:b/>
        </w:rPr>
        <w:t xml:space="preserve">here </w:t>
      </w:r>
    </w:p>
    <w:p w:rsidR="00A950AC" w:rsidRPr="00CF59D0" w:rsidRDefault="00A950AC" w:rsidP="00511379">
      <w:pPr>
        <w:ind w:left="720"/>
        <w:rPr>
          <w:rFonts w:ascii="Arial" w:hAnsi="Arial" w:cs="Arial"/>
          <w:b/>
        </w:rPr>
      </w:pPr>
      <w:r w:rsidRPr="00CF59D0">
        <w:rPr>
          <w:rFonts w:ascii="Arial" w:hAnsi="Arial" w:cs="Arial"/>
          <w:b/>
        </w:rPr>
        <w:t>been any within the last five years?</w:t>
      </w:r>
    </w:p>
    <w:p w:rsidR="00A950AC" w:rsidRPr="00CF59D0" w:rsidRDefault="00A950AC" w:rsidP="00511379">
      <w:pPr>
        <w:pStyle w:val="ListParagraph"/>
        <w:ind w:left="180"/>
        <w:rPr>
          <w:rFonts w:ascii="Arial" w:hAnsi="Arial" w:cs="Arial"/>
          <w:b/>
        </w:rPr>
      </w:pPr>
    </w:p>
    <w:p w:rsidR="00A950AC" w:rsidRPr="00CF59D0" w:rsidRDefault="00A950AC" w:rsidP="00511379">
      <w:pPr>
        <w:pStyle w:val="ListParagraph"/>
        <w:ind w:left="180"/>
        <w:rPr>
          <w:rFonts w:ascii="Arial" w:hAnsi="Arial" w:cs="Arial"/>
          <w:b/>
        </w:rPr>
      </w:pPr>
      <w:r w:rsidRPr="00CF59D0">
        <w:rPr>
          <w:rFonts w:ascii="Arial" w:hAnsi="Arial" w:cs="Arial"/>
          <w:b/>
        </w:rPr>
        <w:t xml:space="preserve">        If yes, please explain.</w:t>
      </w:r>
    </w:p>
    <w:p w:rsidR="00FC4ED6" w:rsidRPr="00CF59D0" w:rsidRDefault="00FC4ED6" w:rsidP="00511379">
      <w:pPr>
        <w:pStyle w:val="ListParagraph"/>
        <w:ind w:left="180"/>
        <w:rPr>
          <w:rFonts w:ascii="Arial" w:hAnsi="Arial" w:cs="Arial"/>
          <w:b/>
        </w:rPr>
      </w:pPr>
    </w:p>
    <w:p w:rsidR="00511379" w:rsidRPr="00CF59D0" w:rsidRDefault="00FC4ED6" w:rsidP="00EE425F">
      <w:pPr>
        <w:pStyle w:val="ListParagraph"/>
        <w:numPr>
          <w:ilvl w:val="0"/>
          <w:numId w:val="31"/>
        </w:numPr>
        <w:ind w:left="180" w:firstLine="0"/>
        <w:rPr>
          <w:rFonts w:ascii="Arial" w:hAnsi="Arial" w:cs="Arial"/>
          <w:b/>
        </w:rPr>
      </w:pPr>
      <w:r w:rsidRPr="00CF59D0">
        <w:rPr>
          <w:rFonts w:ascii="Arial" w:hAnsi="Arial" w:cs="Arial"/>
          <w:b/>
        </w:rPr>
        <w:t xml:space="preserve">Has </w:t>
      </w:r>
      <w:r w:rsidR="00B531EE">
        <w:rPr>
          <w:rFonts w:ascii="Arial" w:hAnsi="Arial" w:cs="Arial"/>
          <w:b/>
        </w:rPr>
        <w:t xml:space="preserve">your </w:t>
      </w:r>
      <w:r w:rsidRPr="00CF59D0">
        <w:rPr>
          <w:rFonts w:ascii="Arial" w:hAnsi="Arial" w:cs="Arial"/>
          <w:b/>
        </w:rPr>
        <w:t>firm, in the past five years, been subject to a regulatory, state or</w:t>
      </w:r>
      <w:r w:rsidR="00511379" w:rsidRPr="00CF59D0">
        <w:rPr>
          <w:rFonts w:ascii="Arial" w:hAnsi="Arial" w:cs="Arial"/>
          <w:b/>
        </w:rPr>
        <w:t xml:space="preserve"> </w:t>
      </w:r>
      <w:r w:rsidRPr="00CF59D0">
        <w:rPr>
          <w:rFonts w:ascii="Arial" w:hAnsi="Arial" w:cs="Arial"/>
          <w:b/>
        </w:rPr>
        <w:t>federal</w:t>
      </w:r>
      <w:r w:rsidR="00511379" w:rsidRPr="00CF59D0">
        <w:rPr>
          <w:rFonts w:ascii="Arial" w:hAnsi="Arial" w:cs="Arial"/>
          <w:b/>
        </w:rPr>
        <w:t xml:space="preserve"> </w:t>
      </w:r>
    </w:p>
    <w:p w:rsidR="00FC4ED6" w:rsidRPr="00CF59D0" w:rsidRDefault="00FC4ED6" w:rsidP="00511379">
      <w:pPr>
        <w:pStyle w:val="ListParagraph"/>
        <w:rPr>
          <w:rFonts w:ascii="Arial" w:hAnsi="Arial" w:cs="Arial"/>
          <w:b/>
        </w:rPr>
      </w:pPr>
      <w:r w:rsidRPr="00CF59D0">
        <w:rPr>
          <w:rFonts w:ascii="Arial" w:hAnsi="Arial" w:cs="Arial"/>
          <w:b/>
        </w:rPr>
        <w:t>agency investigation for alleged improper, fraudulent, disreputable,</w:t>
      </w:r>
      <w:r w:rsidR="00511379" w:rsidRPr="00CF59D0">
        <w:rPr>
          <w:rFonts w:ascii="Arial" w:hAnsi="Arial" w:cs="Arial"/>
          <w:b/>
        </w:rPr>
        <w:t xml:space="preserve"> o</w:t>
      </w:r>
      <w:r w:rsidRPr="00CF59D0">
        <w:rPr>
          <w:rFonts w:ascii="Arial" w:hAnsi="Arial" w:cs="Arial"/>
          <w:b/>
        </w:rPr>
        <w:t>r unfair</w:t>
      </w:r>
      <w:r w:rsidR="00511379" w:rsidRPr="00CF59D0">
        <w:rPr>
          <w:rFonts w:ascii="Arial" w:hAnsi="Arial" w:cs="Arial"/>
          <w:b/>
        </w:rPr>
        <w:t xml:space="preserve"> </w:t>
      </w:r>
      <w:r w:rsidRPr="00CF59D0">
        <w:rPr>
          <w:rFonts w:ascii="Arial" w:hAnsi="Arial" w:cs="Arial"/>
          <w:b/>
        </w:rPr>
        <w:t>activities related to the sale of government securities or money</w:t>
      </w:r>
      <w:r w:rsidR="00511379" w:rsidRPr="00CF59D0">
        <w:rPr>
          <w:rFonts w:ascii="Arial" w:hAnsi="Arial" w:cs="Arial"/>
          <w:b/>
        </w:rPr>
        <w:t xml:space="preserve"> </w:t>
      </w:r>
      <w:r w:rsidRPr="00CF59D0">
        <w:rPr>
          <w:rFonts w:ascii="Arial" w:hAnsi="Arial" w:cs="Arial"/>
          <w:b/>
        </w:rPr>
        <w:t>market</w:t>
      </w:r>
      <w:r w:rsidR="00511379" w:rsidRPr="00CF59D0">
        <w:rPr>
          <w:rFonts w:ascii="Arial" w:hAnsi="Arial" w:cs="Arial"/>
          <w:b/>
        </w:rPr>
        <w:t xml:space="preserve"> i</w:t>
      </w:r>
      <w:r w:rsidRPr="00CF59D0">
        <w:rPr>
          <w:rFonts w:ascii="Arial" w:hAnsi="Arial" w:cs="Arial"/>
          <w:b/>
        </w:rPr>
        <w:t>nstruments?</w:t>
      </w:r>
    </w:p>
    <w:p w:rsidR="00FC4ED6" w:rsidRPr="00CF59D0" w:rsidRDefault="00FC4ED6" w:rsidP="00FC4ED6">
      <w:pPr>
        <w:pStyle w:val="ListParagraph"/>
        <w:ind w:left="180"/>
        <w:rPr>
          <w:rFonts w:ascii="Arial" w:hAnsi="Arial" w:cs="Arial"/>
          <w:b/>
        </w:rPr>
      </w:pPr>
    </w:p>
    <w:p w:rsidR="00FC4ED6" w:rsidRPr="00CF59D0" w:rsidRDefault="00FC4ED6" w:rsidP="00FC4ED6">
      <w:pPr>
        <w:pStyle w:val="ListParagraph"/>
        <w:ind w:left="180"/>
        <w:rPr>
          <w:rFonts w:ascii="Arial" w:hAnsi="Arial" w:cs="Arial"/>
          <w:b/>
        </w:rPr>
      </w:pPr>
      <w:r w:rsidRPr="00CF59D0">
        <w:rPr>
          <w:rFonts w:ascii="Arial" w:hAnsi="Arial" w:cs="Arial"/>
          <w:b/>
        </w:rPr>
        <w:t xml:space="preserve">        If yes, please explain.</w:t>
      </w:r>
    </w:p>
    <w:p w:rsidR="00FC4ED6" w:rsidRPr="00CF59D0" w:rsidRDefault="00FC4ED6" w:rsidP="00FC4ED6">
      <w:pPr>
        <w:pStyle w:val="ListParagraph"/>
        <w:ind w:left="180"/>
        <w:rPr>
          <w:rFonts w:ascii="Arial" w:hAnsi="Arial" w:cs="Arial"/>
          <w:b/>
        </w:rPr>
      </w:pPr>
    </w:p>
    <w:p w:rsidR="00511379" w:rsidRPr="00CF59D0" w:rsidRDefault="00FC4ED6" w:rsidP="00EE425F">
      <w:pPr>
        <w:pStyle w:val="ListParagraph"/>
        <w:numPr>
          <w:ilvl w:val="0"/>
          <w:numId w:val="31"/>
        </w:numPr>
        <w:ind w:left="180" w:firstLine="0"/>
        <w:rPr>
          <w:rFonts w:ascii="Arial" w:hAnsi="Arial" w:cs="Arial"/>
          <w:b/>
        </w:rPr>
      </w:pPr>
      <w:r w:rsidRPr="00CF59D0">
        <w:rPr>
          <w:rFonts w:ascii="Arial" w:hAnsi="Arial" w:cs="Arial"/>
          <w:b/>
        </w:rPr>
        <w:t>Please provide most recent audited financial statement.  If representing</w:t>
      </w:r>
      <w:r w:rsidR="00511379" w:rsidRPr="00CF59D0">
        <w:rPr>
          <w:rFonts w:ascii="Arial" w:hAnsi="Arial" w:cs="Arial"/>
          <w:b/>
        </w:rPr>
        <w:t xml:space="preserve"> </w:t>
      </w:r>
      <w:r w:rsidRPr="00CF59D0">
        <w:rPr>
          <w:rFonts w:ascii="Arial" w:hAnsi="Arial" w:cs="Arial"/>
          <w:b/>
        </w:rPr>
        <w:t>a parent</w:t>
      </w:r>
      <w:r w:rsidR="00511379" w:rsidRPr="00CF59D0">
        <w:rPr>
          <w:rFonts w:ascii="Arial" w:hAnsi="Arial" w:cs="Arial"/>
          <w:b/>
        </w:rPr>
        <w:t xml:space="preserve"> </w:t>
      </w:r>
    </w:p>
    <w:p w:rsidR="00F319F5" w:rsidRPr="00CF59D0" w:rsidRDefault="00FC4ED6" w:rsidP="00511379">
      <w:pPr>
        <w:pStyle w:val="ListParagraph"/>
        <w:rPr>
          <w:rFonts w:ascii="Arial" w:hAnsi="Arial" w:cs="Arial"/>
          <w:b/>
        </w:rPr>
      </w:pPr>
      <w:r w:rsidRPr="00CF59D0">
        <w:rPr>
          <w:rFonts w:ascii="Arial" w:hAnsi="Arial" w:cs="Arial"/>
          <w:b/>
        </w:rPr>
        <w:lastRenderedPageBreak/>
        <w:t>corporation or a subsidiary of another corporation, please furnish</w:t>
      </w:r>
      <w:r w:rsidR="00511379" w:rsidRPr="00CF59D0">
        <w:rPr>
          <w:rFonts w:ascii="Arial" w:hAnsi="Arial" w:cs="Arial"/>
          <w:b/>
        </w:rPr>
        <w:t xml:space="preserve"> </w:t>
      </w:r>
      <w:r w:rsidRPr="00CF59D0">
        <w:rPr>
          <w:rFonts w:ascii="Arial" w:hAnsi="Arial" w:cs="Arial"/>
          <w:b/>
        </w:rPr>
        <w:t>audited financials of the parent company as well as the subsidiary.</w:t>
      </w:r>
    </w:p>
    <w:p w:rsidR="004F5834" w:rsidRPr="00CF59D0" w:rsidRDefault="004F5834" w:rsidP="004F5834">
      <w:pPr>
        <w:rPr>
          <w:rFonts w:ascii="Arial" w:hAnsi="Arial" w:cs="Arial"/>
          <w:b/>
        </w:rPr>
      </w:pPr>
    </w:p>
    <w:p w:rsidR="004F5834" w:rsidRPr="00CF59D0" w:rsidRDefault="004F5834" w:rsidP="00EE425F">
      <w:pPr>
        <w:pStyle w:val="ListParagraph"/>
        <w:numPr>
          <w:ilvl w:val="0"/>
          <w:numId w:val="31"/>
        </w:numPr>
        <w:ind w:hanging="540"/>
        <w:rPr>
          <w:rFonts w:ascii="Arial" w:hAnsi="Arial" w:cs="Arial"/>
          <w:b/>
        </w:rPr>
      </w:pPr>
      <w:r w:rsidRPr="00CF59D0">
        <w:rPr>
          <w:rFonts w:ascii="Arial" w:hAnsi="Arial" w:cs="Arial"/>
          <w:b/>
        </w:rPr>
        <w:t>Provide a sample contract for services to be provided.</w:t>
      </w:r>
    </w:p>
    <w:p w:rsidR="00073F67" w:rsidRPr="00B531EE" w:rsidRDefault="00073F67" w:rsidP="00B531EE">
      <w:pPr>
        <w:rPr>
          <w:rFonts w:ascii="Arial" w:hAnsi="Arial" w:cs="Arial"/>
          <w:b/>
        </w:rPr>
      </w:pPr>
    </w:p>
    <w:p w:rsidR="008D7347" w:rsidRPr="00CF59D0" w:rsidRDefault="008D7347" w:rsidP="00CF59D0">
      <w:pPr>
        <w:rPr>
          <w:rFonts w:ascii="Arial" w:eastAsia="Calibri" w:hAnsi="Arial" w:cs="Arial"/>
          <w:bCs/>
          <w:spacing w:val="-1"/>
          <w:u w:val="single" w:color="000000"/>
        </w:rPr>
      </w:pPr>
      <w:r w:rsidRPr="00CF59D0">
        <w:rPr>
          <w:rFonts w:ascii="Arial" w:eastAsia="Calibri" w:hAnsi="Arial" w:cs="Arial"/>
          <w:b/>
          <w:bCs/>
          <w:spacing w:val="-1"/>
          <w:u w:color="000000"/>
        </w:rPr>
        <w:t>Selection</w:t>
      </w:r>
    </w:p>
    <w:p w:rsidR="008D7347" w:rsidRPr="00CF59D0" w:rsidRDefault="008D7347" w:rsidP="008D7347">
      <w:pPr>
        <w:spacing w:before="8" w:line="220" w:lineRule="exact"/>
        <w:jc w:val="both"/>
        <w:rPr>
          <w:rFonts w:ascii="Arial" w:hAnsi="Arial" w:cs="Arial"/>
        </w:rPr>
      </w:pPr>
    </w:p>
    <w:p w:rsidR="008D7347" w:rsidRPr="00CF59D0" w:rsidRDefault="008D7347" w:rsidP="008D7347">
      <w:pPr>
        <w:ind w:left="90"/>
        <w:jc w:val="both"/>
        <w:rPr>
          <w:rFonts w:ascii="Arial" w:hAnsi="Arial" w:cs="Arial"/>
        </w:rPr>
      </w:pPr>
      <w:r w:rsidRPr="00CF59D0">
        <w:rPr>
          <w:rFonts w:ascii="Arial" w:hAnsi="Arial" w:cs="Arial"/>
        </w:rPr>
        <w:t>The C</w:t>
      </w:r>
      <w:r w:rsidR="004132BD">
        <w:rPr>
          <w:rFonts w:ascii="Arial" w:hAnsi="Arial" w:cs="Arial"/>
        </w:rPr>
        <w:t xml:space="preserve">ity intends to select a </w:t>
      </w:r>
      <w:r w:rsidR="00A6283C" w:rsidRPr="00DD1A02">
        <w:rPr>
          <w:rFonts w:ascii="Arial" w:hAnsi="Arial" w:cs="Arial"/>
        </w:rPr>
        <w:t xml:space="preserve">Financial Institution </w:t>
      </w:r>
      <w:r w:rsidRPr="00CF59D0">
        <w:rPr>
          <w:rFonts w:ascii="Arial" w:hAnsi="Arial" w:cs="Arial"/>
        </w:rPr>
        <w:t>based upon the Investment Advisory Committee’s evaluation of the firm and the individuals representing the firm. The final choice will be the firm best qualified and capable of providing the specified services to the City in a timely, economical and efficient manner on a long-term basis.</w:t>
      </w:r>
    </w:p>
    <w:p w:rsidR="008D7347" w:rsidRPr="00CF59D0" w:rsidRDefault="008D7347" w:rsidP="008D7347">
      <w:pPr>
        <w:ind w:left="90"/>
        <w:jc w:val="both"/>
        <w:rPr>
          <w:rFonts w:ascii="Arial" w:hAnsi="Arial" w:cs="Arial"/>
        </w:rPr>
      </w:pPr>
    </w:p>
    <w:p w:rsidR="00D6247B" w:rsidRPr="00CF59D0" w:rsidRDefault="00D6247B" w:rsidP="00D6247B">
      <w:pPr>
        <w:widowControl w:val="0"/>
        <w:jc w:val="both"/>
        <w:rPr>
          <w:rFonts w:ascii="Arial" w:hAnsi="Arial" w:cs="Arial"/>
          <w:b/>
        </w:rPr>
      </w:pPr>
      <w:r w:rsidRPr="00CF59D0">
        <w:rPr>
          <w:rFonts w:ascii="Arial" w:hAnsi="Arial" w:cs="Arial"/>
          <w:b/>
        </w:rPr>
        <w:t>Proposal Acceptance</w:t>
      </w:r>
    </w:p>
    <w:p w:rsidR="00D6247B" w:rsidRPr="00CF59D0" w:rsidRDefault="00D6247B" w:rsidP="00D6247B">
      <w:pPr>
        <w:widowControl w:val="0"/>
        <w:ind w:left="1080"/>
        <w:jc w:val="both"/>
        <w:rPr>
          <w:rFonts w:ascii="Arial" w:hAnsi="Arial" w:cs="Arial"/>
        </w:rPr>
      </w:pPr>
    </w:p>
    <w:p w:rsidR="00D6247B" w:rsidRPr="00CF59D0" w:rsidRDefault="00D6247B" w:rsidP="00945BFE">
      <w:pPr>
        <w:pStyle w:val="ListParagraph"/>
        <w:widowControl w:val="0"/>
        <w:numPr>
          <w:ilvl w:val="0"/>
          <w:numId w:val="30"/>
        </w:numPr>
        <w:tabs>
          <w:tab w:val="left" w:pos="-1440"/>
        </w:tabs>
        <w:jc w:val="both"/>
        <w:rPr>
          <w:rFonts w:ascii="Arial" w:hAnsi="Arial" w:cs="Arial"/>
        </w:rPr>
      </w:pPr>
      <w:r w:rsidRPr="00CF59D0">
        <w:rPr>
          <w:rFonts w:ascii="Arial" w:hAnsi="Arial" w:cs="Arial"/>
        </w:rPr>
        <w:t xml:space="preserve">The City of </w:t>
      </w:r>
      <w:r w:rsidR="00945BFE" w:rsidRPr="00CF59D0">
        <w:rPr>
          <w:rFonts w:ascii="Arial" w:hAnsi="Arial" w:cs="Arial"/>
        </w:rPr>
        <w:t>Brentwood</w:t>
      </w:r>
      <w:r w:rsidRPr="00CF59D0">
        <w:rPr>
          <w:rFonts w:ascii="Arial" w:hAnsi="Arial" w:cs="Arial"/>
        </w:rPr>
        <w:t xml:space="preserve"> reserves the right to accept the proposals in whole or in part, and to reject any and all proposals, and to negotiate separately as necessary to serve the best interests of the City. </w:t>
      </w:r>
    </w:p>
    <w:p w:rsidR="00D6247B" w:rsidRPr="00CF59D0" w:rsidRDefault="00D6247B" w:rsidP="00945BFE">
      <w:pPr>
        <w:pStyle w:val="ListParagraph"/>
        <w:widowControl w:val="0"/>
        <w:numPr>
          <w:ilvl w:val="0"/>
          <w:numId w:val="30"/>
        </w:numPr>
        <w:tabs>
          <w:tab w:val="left" w:pos="-1440"/>
        </w:tabs>
        <w:jc w:val="both"/>
        <w:rPr>
          <w:rFonts w:ascii="Arial" w:hAnsi="Arial" w:cs="Arial"/>
        </w:rPr>
      </w:pPr>
      <w:r w:rsidRPr="00CF59D0">
        <w:rPr>
          <w:rFonts w:ascii="Arial" w:hAnsi="Arial" w:cs="Arial"/>
        </w:rPr>
        <w:t>Neither the distribution of this RF</w:t>
      </w:r>
      <w:r w:rsidR="00945BFE" w:rsidRPr="00CF59D0">
        <w:rPr>
          <w:rFonts w:ascii="Arial" w:hAnsi="Arial" w:cs="Arial"/>
        </w:rPr>
        <w:t>Q</w:t>
      </w:r>
      <w:r w:rsidRPr="00CF59D0">
        <w:rPr>
          <w:rFonts w:ascii="Arial" w:hAnsi="Arial" w:cs="Arial"/>
        </w:rPr>
        <w:t xml:space="preserve"> nor acceptance of any response should be construed as creating a contractual obligation between </w:t>
      </w:r>
      <w:r w:rsidR="00945BFE" w:rsidRPr="00CF59D0">
        <w:rPr>
          <w:rFonts w:ascii="Arial" w:hAnsi="Arial" w:cs="Arial"/>
        </w:rPr>
        <w:t>Brentwood</w:t>
      </w:r>
      <w:r w:rsidRPr="00CF59D0">
        <w:rPr>
          <w:rFonts w:ascii="Arial" w:hAnsi="Arial" w:cs="Arial"/>
        </w:rPr>
        <w:t xml:space="preserve"> and any firm.  </w:t>
      </w:r>
      <w:r w:rsidR="00945BFE" w:rsidRPr="00CF59D0">
        <w:rPr>
          <w:rFonts w:ascii="Arial" w:hAnsi="Arial" w:cs="Arial"/>
        </w:rPr>
        <w:t>Brentwood</w:t>
      </w:r>
      <w:r w:rsidRPr="00CF59D0">
        <w:rPr>
          <w:rFonts w:ascii="Arial" w:hAnsi="Arial" w:cs="Arial"/>
        </w:rPr>
        <w:t xml:space="preserve"> does not authorize and will not be responsible for any expense or charges associated with providing a response to this Request for </w:t>
      </w:r>
      <w:r w:rsidR="00945BFE" w:rsidRPr="00CF59D0">
        <w:rPr>
          <w:rFonts w:ascii="Arial" w:hAnsi="Arial" w:cs="Arial"/>
        </w:rPr>
        <w:t>Qualification</w:t>
      </w:r>
      <w:r w:rsidRPr="00CF59D0">
        <w:rPr>
          <w:rFonts w:ascii="Arial" w:hAnsi="Arial" w:cs="Arial"/>
        </w:rPr>
        <w:t xml:space="preserve">. </w:t>
      </w:r>
    </w:p>
    <w:p w:rsidR="00D6247B" w:rsidRPr="00CF59D0" w:rsidRDefault="00D6247B" w:rsidP="00945BFE">
      <w:pPr>
        <w:pStyle w:val="ListParagraph"/>
        <w:widowControl w:val="0"/>
        <w:numPr>
          <w:ilvl w:val="0"/>
          <w:numId w:val="30"/>
        </w:numPr>
        <w:tabs>
          <w:tab w:val="left" w:pos="-1440"/>
        </w:tabs>
        <w:jc w:val="both"/>
        <w:rPr>
          <w:rFonts w:ascii="Arial" w:hAnsi="Arial" w:cs="Arial"/>
        </w:rPr>
      </w:pPr>
      <w:r w:rsidRPr="00CF59D0">
        <w:rPr>
          <w:rFonts w:ascii="Arial" w:hAnsi="Arial" w:cs="Arial"/>
        </w:rPr>
        <w:t>The selected firm(s) will be required to enter into an agreement with the City.</w:t>
      </w:r>
    </w:p>
    <w:p w:rsidR="00D6247B" w:rsidRPr="00CF59D0" w:rsidRDefault="00D6247B" w:rsidP="00945BFE">
      <w:pPr>
        <w:pStyle w:val="ListParagraph"/>
        <w:widowControl w:val="0"/>
        <w:numPr>
          <w:ilvl w:val="0"/>
          <w:numId w:val="30"/>
        </w:numPr>
        <w:tabs>
          <w:tab w:val="left" w:pos="-1440"/>
        </w:tabs>
        <w:jc w:val="both"/>
        <w:rPr>
          <w:rFonts w:ascii="Arial" w:hAnsi="Arial" w:cs="Arial"/>
        </w:rPr>
      </w:pPr>
      <w:r w:rsidRPr="00CF59D0">
        <w:rPr>
          <w:rFonts w:ascii="Arial" w:hAnsi="Arial" w:cs="Arial"/>
        </w:rPr>
        <w:t xml:space="preserve">The </w:t>
      </w:r>
      <w:r w:rsidR="00945BFE" w:rsidRPr="00CF59D0">
        <w:rPr>
          <w:rFonts w:ascii="Arial" w:hAnsi="Arial" w:cs="Arial"/>
        </w:rPr>
        <w:t>Board of Aldermen</w:t>
      </w:r>
      <w:r w:rsidRPr="00CF59D0">
        <w:rPr>
          <w:rFonts w:ascii="Arial" w:hAnsi="Arial" w:cs="Arial"/>
        </w:rPr>
        <w:t xml:space="preserve"> will make the final choice and approval.</w:t>
      </w:r>
    </w:p>
    <w:p w:rsidR="00D6247B" w:rsidRPr="00CF59D0" w:rsidRDefault="00D6247B" w:rsidP="00945BFE">
      <w:pPr>
        <w:pStyle w:val="ListParagraph"/>
        <w:widowControl w:val="0"/>
        <w:numPr>
          <w:ilvl w:val="0"/>
          <w:numId w:val="30"/>
        </w:numPr>
        <w:tabs>
          <w:tab w:val="left" w:pos="-1440"/>
        </w:tabs>
        <w:jc w:val="both"/>
        <w:rPr>
          <w:rFonts w:ascii="Arial" w:hAnsi="Arial" w:cs="Arial"/>
        </w:rPr>
      </w:pPr>
      <w:r w:rsidRPr="00CF59D0">
        <w:rPr>
          <w:rFonts w:ascii="Arial" w:hAnsi="Arial" w:cs="Arial"/>
        </w:rPr>
        <w:t xml:space="preserve">The proposal must remain valid for at least ninety (90) days after submittal date. </w:t>
      </w:r>
    </w:p>
    <w:p w:rsidR="00D6247B" w:rsidRPr="00CF59D0" w:rsidRDefault="00D6247B" w:rsidP="008D7347">
      <w:pPr>
        <w:ind w:left="90"/>
        <w:jc w:val="both"/>
        <w:rPr>
          <w:rFonts w:ascii="Arial" w:hAnsi="Arial" w:cs="Arial"/>
          <w:b/>
        </w:rPr>
      </w:pPr>
    </w:p>
    <w:p w:rsidR="008D7347" w:rsidRPr="00CF59D0" w:rsidRDefault="008D7347" w:rsidP="008D7347">
      <w:pPr>
        <w:ind w:left="90"/>
        <w:jc w:val="both"/>
        <w:rPr>
          <w:rFonts w:ascii="Arial" w:hAnsi="Arial" w:cs="Arial"/>
          <w:b/>
        </w:rPr>
      </w:pPr>
      <w:r w:rsidRPr="00CF59D0">
        <w:rPr>
          <w:rFonts w:ascii="Arial" w:hAnsi="Arial" w:cs="Arial"/>
          <w:b/>
        </w:rPr>
        <w:t>Timeline</w:t>
      </w:r>
    </w:p>
    <w:p w:rsidR="00945BFE" w:rsidRPr="00CF59D0" w:rsidRDefault="00945BFE" w:rsidP="008D7347">
      <w:pPr>
        <w:ind w:left="90"/>
        <w:jc w:val="both"/>
        <w:rPr>
          <w:rFonts w:ascii="Arial" w:hAnsi="Arial" w:cs="Arial"/>
          <w:b/>
        </w:rPr>
      </w:pPr>
    </w:p>
    <w:p w:rsidR="008D7347" w:rsidRPr="00CF59D0" w:rsidRDefault="00992BA2" w:rsidP="008D7347">
      <w:pPr>
        <w:pStyle w:val="ListParagraph"/>
        <w:widowControl w:val="0"/>
        <w:numPr>
          <w:ilvl w:val="0"/>
          <w:numId w:val="28"/>
        </w:numPr>
        <w:spacing w:after="200" w:line="276" w:lineRule="auto"/>
        <w:jc w:val="both"/>
        <w:rPr>
          <w:rFonts w:ascii="Arial" w:hAnsi="Arial" w:cs="Arial"/>
        </w:rPr>
      </w:pPr>
      <w:r>
        <w:rPr>
          <w:rFonts w:ascii="Arial" w:hAnsi="Arial" w:cs="Arial"/>
        </w:rPr>
        <w:t>Submission Deadline: 3</w:t>
      </w:r>
      <w:r w:rsidR="00B531EE">
        <w:rPr>
          <w:rFonts w:ascii="Arial" w:hAnsi="Arial" w:cs="Arial"/>
        </w:rPr>
        <w:t xml:space="preserve"> PM on May 4,</w:t>
      </w:r>
      <w:r w:rsidR="008D7347" w:rsidRPr="00CF59D0">
        <w:rPr>
          <w:rFonts w:ascii="Arial" w:hAnsi="Arial" w:cs="Arial"/>
        </w:rPr>
        <w:t xml:space="preserve"> 2018 </w:t>
      </w:r>
    </w:p>
    <w:p w:rsidR="008D7347" w:rsidRPr="00CF59D0" w:rsidRDefault="008D7347" w:rsidP="008D7347">
      <w:pPr>
        <w:pStyle w:val="ListParagraph"/>
        <w:widowControl w:val="0"/>
        <w:numPr>
          <w:ilvl w:val="0"/>
          <w:numId w:val="28"/>
        </w:numPr>
        <w:spacing w:after="200" w:line="276" w:lineRule="auto"/>
        <w:jc w:val="both"/>
        <w:rPr>
          <w:rFonts w:ascii="Arial" w:hAnsi="Arial" w:cs="Arial"/>
        </w:rPr>
      </w:pPr>
      <w:r w:rsidRPr="00CF59D0">
        <w:rPr>
          <w:rFonts w:ascii="Arial" w:hAnsi="Arial" w:cs="Arial"/>
        </w:rPr>
        <w:t>Proposal Rev</w:t>
      </w:r>
      <w:r w:rsidR="00992BA2">
        <w:rPr>
          <w:rFonts w:ascii="Arial" w:hAnsi="Arial" w:cs="Arial"/>
        </w:rPr>
        <w:t>iew and Interviews: May 4 – May 31</w:t>
      </w:r>
      <w:r w:rsidRPr="00CF59D0">
        <w:rPr>
          <w:rFonts w:ascii="Arial" w:hAnsi="Arial" w:cs="Arial"/>
        </w:rPr>
        <w:t>, 2018</w:t>
      </w:r>
    </w:p>
    <w:p w:rsidR="008D7347" w:rsidRPr="00CF59D0" w:rsidRDefault="00992BA2" w:rsidP="008D7347">
      <w:pPr>
        <w:pStyle w:val="ListParagraph"/>
        <w:widowControl w:val="0"/>
        <w:numPr>
          <w:ilvl w:val="0"/>
          <w:numId w:val="28"/>
        </w:numPr>
        <w:spacing w:after="200" w:line="276" w:lineRule="auto"/>
        <w:jc w:val="both"/>
        <w:rPr>
          <w:rFonts w:ascii="Arial" w:hAnsi="Arial" w:cs="Arial"/>
        </w:rPr>
      </w:pPr>
      <w:r>
        <w:rPr>
          <w:rFonts w:ascii="Arial" w:hAnsi="Arial" w:cs="Arial"/>
        </w:rPr>
        <w:t>Final Decision: Jun</w:t>
      </w:r>
      <w:r w:rsidR="00E849C7">
        <w:rPr>
          <w:rFonts w:ascii="Arial" w:hAnsi="Arial" w:cs="Arial"/>
        </w:rPr>
        <w:t>e</w:t>
      </w:r>
      <w:r>
        <w:rPr>
          <w:rFonts w:ascii="Arial" w:hAnsi="Arial" w:cs="Arial"/>
        </w:rPr>
        <w:t xml:space="preserve"> 19</w:t>
      </w:r>
      <w:r w:rsidR="008D7347" w:rsidRPr="00CF59D0">
        <w:rPr>
          <w:rFonts w:ascii="Arial" w:hAnsi="Arial" w:cs="Arial"/>
        </w:rPr>
        <w:t>, 2018</w:t>
      </w:r>
    </w:p>
    <w:p w:rsidR="008D7347" w:rsidRPr="00CF59D0" w:rsidRDefault="008D7347" w:rsidP="008D7347">
      <w:pPr>
        <w:spacing w:line="265" w:lineRule="exact"/>
        <w:ind w:left="100" w:right="-20"/>
        <w:jc w:val="both"/>
        <w:rPr>
          <w:rFonts w:ascii="Arial" w:eastAsia="Calibri" w:hAnsi="Arial" w:cs="Arial"/>
          <w:b/>
        </w:rPr>
      </w:pPr>
      <w:r w:rsidRPr="00CF59D0">
        <w:rPr>
          <w:rFonts w:ascii="Arial" w:eastAsia="Calibri" w:hAnsi="Arial" w:cs="Arial"/>
          <w:b/>
          <w:bCs/>
          <w:u w:color="000000"/>
        </w:rPr>
        <w:t>Ot</w:t>
      </w:r>
      <w:r w:rsidRPr="00CF59D0">
        <w:rPr>
          <w:rFonts w:ascii="Arial" w:eastAsia="Calibri" w:hAnsi="Arial" w:cs="Arial"/>
          <w:b/>
          <w:bCs/>
          <w:spacing w:val="-1"/>
          <w:u w:color="000000"/>
        </w:rPr>
        <w:t>he</w:t>
      </w:r>
      <w:r w:rsidRPr="00CF59D0">
        <w:rPr>
          <w:rFonts w:ascii="Arial" w:eastAsia="Calibri" w:hAnsi="Arial" w:cs="Arial"/>
          <w:b/>
          <w:bCs/>
          <w:u w:color="000000"/>
        </w:rPr>
        <w:t>r</w:t>
      </w:r>
      <w:r w:rsidRPr="00CF59D0">
        <w:rPr>
          <w:rFonts w:ascii="Arial" w:eastAsia="Calibri" w:hAnsi="Arial" w:cs="Arial"/>
          <w:b/>
          <w:bCs/>
          <w:spacing w:val="1"/>
          <w:u w:color="000000"/>
        </w:rPr>
        <w:t xml:space="preserve"> i</w:t>
      </w:r>
      <w:r w:rsidRPr="00CF59D0">
        <w:rPr>
          <w:rFonts w:ascii="Arial" w:eastAsia="Calibri" w:hAnsi="Arial" w:cs="Arial"/>
          <w:b/>
          <w:bCs/>
          <w:spacing w:val="-1"/>
          <w:u w:color="000000"/>
        </w:rPr>
        <w:t>n</w:t>
      </w:r>
      <w:r w:rsidRPr="00CF59D0">
        <w:rPr>
          <w:rFonts w:ascii="Arial" w:eastAsia="Calibri" w:hAnsi="Arial" w:cs="Arial"/>
          <w:b/>
          <w:bCs/>
          <w:u w:color="000000"/>
        </w:rPr>
        <w:t>f</w:t>
      </w:r>
      <w:r w:rsidRPr="00CF59D0">
        <w:rPr>
          <w:rFonts w:ascii="Arial" w:eastAsia="Calibri" w:hAnsi="Arial" w:cs="Arial"/>
          <w:b/>
          <w:bCs/>
          <w:spacing w:val="-1"/>
          <w:u w:color="000000"/>
        </w:rPr>
        <w:t>o</w:t>
      </w:r>
      <w:r w:rsidRPr="00CF59D0">
        <w:rPr>
          <w:rFonts w:ascii="Arial" w:eastAsia="Calibri" w:hAnsi="Arial" w:cs="Arial"/>
          <w:b/>
          <w:bCs/>
          <w:spacing w:val="1"/>
          <w:u w:color="000000"/>
        </w:rPr>
        <w:t>r</w:t>
      </w:r>
      <w:r w:rsidRPr="00CF59D0">
        <w:rPr>
          <w:rFonts w:ascii="Arial" w:eastAsia="Calibri" w:hAnsi="Arial" w:cs="Arial"/>
          <w:b/>
          <w:bCs/>
          <w:u w:color="000000"/>
        </w:rPr>
        <w:t>ma</w:t>
      </w:r>
      <w:r w:rsidRPr="00CF59D0">
        <w:rPr>
          <w:rFonts w:ascii="Arial" w:eastAsia="Calibri" w:hAnsi="Arial" w:cs="Arial"/>
          <w:b/>
          <w:bCs/>
          <w:spacing w:val="-3"/>
          <w:u w:color="000000"/>
        </w:rPr>
        <w:t>t</w:t>
      </w:r>
      <w:r w:rsidRPr="00CF59D0">
        <w:rPr>
          <w:rFonts w:ascii="Arial" w:eastAsia="Calibri" w:hAnsi="Arial" w:cs="Arial"/>
          <w:b/>
          <w:bCs/>
          <w:spacing w:val="1"/>
          <w:u w:color="000000"/>
        </w:rPr>
        <w:t>i</w:t>
      </w:r>
      <w:r w:rsidRPr="00CF59D0">
        <w:rPr>
          <w:rFonts w:ascii="Arial" w:eastAsia="Calibri" w:hAnsi="Arial" w:cs="Arial"/>
          <w:b/>
          <w:bCs/>
          <w:spacing w:val="-1"/>
          <w:u w:color="000000"/>
        </w:rPr>
        <w:t>o</w:t>
      </w:r>
      <w:r w:rsidRPr="00CF59D0">
        <w:rPr>
          <w:rFonts w:ascii="Arial" w:eastAsia="Calibri" w:hAnsi="Arial" w:cs="Arial"/>
          <w:b/>
          <w:bCs/>
          <w:u w:color="000000"/>
        </w:rPr>
        <w:t>n</w:t>
      </w:r>
    </w:p>
    <w:p w:rsidR="008D7347" w:rsidRPr="00CF59D0" w:rsidRDefault="008D7347" w:rsidP="008D7347">
      <w:pPr>
        <w:spacing w:before="8" w:line="220" w:lineRule="exact"/>
        <w:jc w:val="both"/>
        <w:rPr>
          <w:rFonts w:ascii="Arial" w:hAnsi="Arial" w:cs="Arial"/>
        </w:rPr>
      </w:pPr>
    </w:p>
    <w:p w:rsidR="008D7347" w:rsidRPr="00CF59D0" w:rsidRDefault="008D7347" w:rsidP="008D7347">
      <w:pPr>
        <w:spacing w:before="13" w:line="266" w:lineRule="exact"/>
        <w:ind w:left="820" w:right="335" w:hanging="360"/>
        <w:jc w:val="both"/>
        <w:rPr>
          <w:rFonts w:ascii="Arial" w:eastAsia="Calibri" w:hAnsi="Arial" w:cs="Arial"/>
        </w:rPr>
      </w:pPr>
      <w:r w:rsidRPr="00CF59D0">
        <w:rPr>
          <w:rFonts w:ascii="Arial" w:eastAsia="Calibri" w:hAnsi="Arial" w:cs="Arial"/>
          <w:spacing w:val="1"/>
        </w:rPr>
        <w:t>1</w:t>
      </w:r>
      <w:r w:rsidRPr="00CF59D0">
        <w:rPr>
          <w:rFonts w:ascii="Arial" w:eastAsia="Calibri" w:hAnsi="Arial" w:cs="Arial"/>
        </w:rPr>
        <w:t>.  The</w:t>
      </w:r>
      <w:r w:rsidRPr="00CF59D0">
        <w:rPr>
          <w:rFonts w:ascii="Arial" w:eastAsia="Calibri" w:hAnsi="Arial" w:cs="Arial"/>
          <w:spacing w:val="1"/>
        </w:rPr>
        <w:t xml:space="preserve"> D</w:t>
      </w:r>
      <w:r w:rsidRPr="00CF59D0">
        <w:rPr>
          <w:rFonts w:ascii="Arial" w:eastAsia="Calibri" w:hAnsi="Arial" w:cs="Arial"/>
        </w:rPr>
        <w:t>i</w:t>
      </w:r>
      <w:r w:rsidRPr="00CF59D0">
        <w:rPr>
          <w:rFonts w:ascii="Arial" w:eastAsia="Calibri" w:hAnsi="Arial" w:cs="Arial"/>
          <w:spacing w:val="-3"/>
        </w:rPr>
        <w:t>r</w:t>
      </w:r>
      <w:r w:rsidRPr="00CF59D0">
        <w:rPr>
          <w:rFonts w:ascii="Arial" w:eastAsia="Calibri" w:hAnsi="Arial" w:cs="Arial"/>
        </w:rPr>
        <w:t>ec</w:t>
      </w:r>
      <w:r w:rsidRPr="00CF59D0">
        <w:rPr>
          <w:rFonts w:ascii="Arial" w:eastAsia="Calibri" w:hAnsi="Arial" w:cs="Arial"/>
          <w:spacing w:val="-1"/>
        </w:rPr>
        <w:t>t</w:t>
      </w:r>
      <w:r w:rsidRPr="00CF59D0">
        <w:rPr>
          <w:rFonts w:ascii="Arial" w:eastAsia="Calibri" w:hAnsi="Arial" w:cs="Arial"/>
          <w:spacing w:val="1"/>
        </w:rPr>
        <w:t>o</w:t>
      </w:r>
      <w:r w:rsidRPr="00CF59D0">
        <w:rPr>
          <w:rFonts w:ascii="Arial" w:eastAsia="Calibri" w:hAnsi="Arial" w:cs="Arial"/>
        </w:rPr>
        <w:t>r</w:t>
      </w:r>
      <w:r w:rsidRPr="00CF59D0">
        <w:rPr>
          <w:rFonts w:ascii="Arial" w:eastAsia="Calibri" w:hAnsi="Arial" w:cs="Arial"/>
          <w:spacing w:val="-2"/>
        </w:rPr>
        <w:t xml:space="preserve"> </w:t>
      </w:r>
      <w:r w:rsidRPr="00CF59D0">
        <w:rPr>
          <w:rFonts w:ascii="Arial" w:eastAsia="Calibri" w:hAnsi="Arial" w:cs="Arial"/>
          <w:spacing w:val="1"/>
        </w:rPr>
        <w:t>o</w:t>
      </w:r>
      <w:r w:rsidRPr="00CF59D0">
        <w:rPr>
          <w:rFonts w:ascii="Arial" w:eastAsia="Calibri" w:hAnsi="Arial" w:cs="Arial"/>
        </w:rPr>
        <w:t>f Fi</w:t>
      </w:r>
      <w:r w:rsidRPr="00CF59D0">
        <w:rPr>
          <w:rFonts w:ascii="Arial" w:eastAsia="Calibri" w:hAnsi="Arial" w:cs="Arial"/>
          <w:spacing w:val="-1"/>
        </w:rPr>
        <w:t>n</w:t>
      </w:r>
      <w:r w:rsidRPr="00CF59D0">
        <w:rPr>
          <w:rFonts w:ascii="Arial" w:eastAsia="Calibri" w:hAnsi="Arial" w:cs="Arial"/>
        </w:rPr>
        <w:t>a</w:t>
      </w:r>
      <w:r w:rsidRPr="00CF59D0">
        <w:rPr>
          <w:rFonts w:ascii="Arial" w:eastAsia="Calibri" w:hAnsi="Arial" w:cs="Arial"/>
          <w:spacing w:val="-1"/>
        </w:rPr>
        <w:t>n</w:t>
      </w:r>
      <w:r w:rsidRPr="00CF59D0">
        <w:rPr>
          <w:rFonts w:ascii="Arial" w:eastAsia="Calibri" w:hAnsi="Arial" w:cs="Arial"/>
        </w:rPr>
        <w:t>ce</w:t>
      </w:r>
      <w:r w:rsidRPr="00CF59D0">
        <w:rPr>
          <w:rFonts w:ascii="Arial" w:eastAsia="Calibri" w:hAnsi="Arial" w:cs="Arial"/>
          <w:spacing w:val="-1"/>
        </w:rPr>
        <w:t xml:space="preserve"> </w:t>
      </w:r>
      <w:r w:rsidRPr="00CF59D0">
        <w:rPr>
          <w:rFonts w:ascii="Arial" w:eastAsia="Calibri" w:hAnsi="Arial" w:cs="Arial"/>
        </w:rPr>
        <w:t>will</w:t>
      </w:r>
      <w:r w:rsidRPr="00CF59D0">
        <w:rPr>
          <w:rFonts w:ascii="Arial" w:eastAsia="Calibri" w:hAnsi="Arial" w:cs="Arial"/>
          <w:spacing w:val="1"/>
        </w:rPr>
        <w:t xml:space="preserve"> </w:t>
      </w:r>
      <w:r w:rsidRPr="00CF59D0">
        <w:rPr>
          <w:rFonts w:ascii="Arial" w:eastAsia="Calibri" w:hAnsi="Arial" w:cs="Arial"/>
          <w:spacing w:val="-3"/>
        </w:rPr>
        <w:t>b</w:t>
      </w:r>
      <w:r w:rsidRPr="00CF59D0">
        <w:rPr>
          <w:rFonts w:ascii="Arial" w:eastAsia="Calibri" w:hAnsi="Arial" w:cs="Arial"/>
        </w:rPr>
        <w:t>e</w:t>
      </w:r>
      <w:r w:rsidRPr="00CF59D0">
        <w:rPr>
          <w:rFonts w:ascii="Arial" w:eastAsia="Calibri" w:hAnsi="Arial" w:cs="Arial"/>
          <w:spacing w:val="-2"/>
        </w:rPr>
        <w:t xml:space="preserve"> </w:t>
      </w:r>
      <w:r w:rsidRPr="00CF59D0">
        <w:rPr>
          <w:rFonts w:ascii="Arial" w:eastAsia="Calibri" w:hAnsi="Arial" w:cs="Arial"/>
          <w:spacing w:val="1"/>
        </w:rPr>
        <w:t>t</w:t>
      </w:r>
      <w:r w:rsidRPr="00CF59D0">
        <w:rPr>
          <w:rFonts w:ascii="Arial" w:eastAsia="Calibri" w:hAnsi="Arial" w:cs="Arial"/>
          <w:spacing w:val="-1"/>
        </w:rPr>
        <w:t>h</w:t>
      </w:r>
      <w:r w:rsidRPr="00CF59D0">
        <w:rPr>
          <w:rFonts w:ascii="Arial" w:eastAsia="Calibri" w:hAnsi="Arial" w:cs="Arial"/>
        </w:rPr>
        <w:t>e</w:t>
      </w:r>
      <w:r w:rsidRPr="00CF59D0">
        <w:rPr>
          <w:rFonts w:ascii="Arial" w:eastAsia="Calibri" w:hAnsi="Arial" w:cs="Arial"/>
          <w:spacing w:val="1"/>
        </w:rPr>
        <w:t xml:space="preserve"> </w:t>
      </w:r>
      <w:r w:rsidRPr="00CF59D0">
        <w:rPr>
          <w:rFonts w:ascii="Arial" w:eastAsia="Calibri" w:hAnsi="Arial" w:cs="Arial"/>
          <w:spacing w:val="-1"/>
        </w:rPr>
        <w:t>p</w:t>
      </w:r>
      <w:r w:rsidRPr="00CF59D0">
        <w:rPr>
          <w:rFonts w:ascii="Arial" w:eastAsia="Calibri" w:hAnsi="Arial" w:cs="Arial"/>
        </w:rPr>
        <w:t>r</w:t>
      </w:r>
      <w:r w:rsidRPr="00CF59D0">
        <w:rPr>
          <w:rFonts w:ascii="Arial" w:eastAsia="Calibri" w:hAnsi="Arial" w:cs="Arial"/>
          <w:spacing w:val="-3"/>
        </w:rPr>
        <w:t>i</w:t>
      </w:r>
      <w:r w:rsidRPr="00CF59D0">
        <w:rPr>
          <w:rFonts w:ascii="Arial" w:eastAsia="Calibri" w:hAnsi="Arial" w:cs="Arial"/>
          <w:spacing w:val="1"/>
        </w:rPr>
        <w:t>m</w:t>
      </w:r>
      <w:r w:rsidRPr="00CF59D0">
        <w:rPr>
          <w:rFonts w:ascii="Arial" w:eastAsia="Calibri" w:hAnsi="Arial" w:cs="Arial"/>
        </w:rPr>
        <w:t xml:space="preserve">ary </w:t>
      </w:r>
      <w:r w:rsidRPr="00CF59D0">
        <w:rPr>
          <w:rFonts w:ascii="Arial" w:eastAsia="Calibri" w:hAnsi="Arial" w:cs="Arial"/>
          <w:spacing w:val="-1"/>
        </w:rPr>
        <w:t>p</w:t>
      </w:r>
      <w:r w:rsidRPr="00CF59D0">
        <w:rPr>
          <w:rFonts w:ascii="Arial" w:eastAsia="Calibri" w:hAnsi="Arial" w:cs="Arial"/>
          <w:spacing w:val="1"/>
        </w:rPr>
        <w:t>o</w:t>
      </w:r>
      <w:r w:rsidRPr="00CF59D0">
        <w:rPr>
          <w:rFonts w:ascii="Arial" w:eastAsia="Calibri" w:hAnsi="Arial" w:cs="Arial"/>
        </w:rPr>
        <w:t>i</w:t>
      </w:r>
      <w:r w:rsidRPr="00CF59D0">
        <w:rPr>
          <w:rFonts w:ascii="Arial" w:eastAsia="Calibri" w:hAnsi="Arial" w:cs="Arial"/>
          <w:spacing w:val="-1"/>
        </w:rPr>
        <w:t>n</w:t>
      </w:r>
      <w:r w:rsidRPr="00CF59D0">
        <w:rPr>
          <w:rFonts w:ascii="Arial" w:eastAsia="Calibri" w:hAnsi="Arial" w:cs="Arial"/>
        </w:rPr>
        <w:t>t</w:t>
      </w:r>
      <w:r w:rsidRPr="00CF59D0">
        <w:rPr>
          <w:rFonts w:ascii="Arial" w:eastAsia="Calibri" w:hAnsi="Arial" w:cs="Arial"/>
          <w:spacing w:val="-1"/>
        </w:rPr>
        <w:t xml:space="preserve"> </w:t>
      </w:r>
      <w:r w:rsidRPr="00CF59D0">
        <w:rPr>
          <w:rFonts w:ascii="Arial" w:eastAsia="Calibri" w:hAnsi="Arial" w:cs="Arial"/>
          <w:spacing w:val="1"/>
        </w:rPr>
        <w:t>o</w:t>
      </w:r>
      <w:r w:rsidRPr="00CF59D0">
        <w:rPr>
          <w:rFonts w:ascii="Arial" w:eastAsia="Calibri" w:hAnsi="Arial" w:cs="Arial"/>
        </w:rPr>
        <w:t xml:space="preserve">f </w:t>
      </w:r>
      <w:r w:rsidRPr="00CF59D0">
        <w:rPr>
          <w:rFonts w:ascii="Arial" w:eastAsia="Calibri" w:hAnsi="Arial" w:cs="Arial"/>
          <w:spacing w:val="-2"/>
        </w:rPr>
        <w:t>c</w:t>
      </w:r>
      <w:r w:rsidRPr="00CF59D0">
        <w:rPr>
          <w:rFonts w:ascii="Arial" w:eastAsia="Calibri" w:hAnsi="Arial" w:cs="Arial"/>
          <w:spacing w:val="1"/>
        </w:rPr>
        <w:t>o</w:t>
      </w:r>
      <w:r w:rsidRPr="00CF59D0">
        <w:rPr>
          <w:rFonts w:ascii="Arial" w:eastAsia="Calibri" w:hAnsi="Arial" w:cs="Arial"/>
          <w:spacing w:val="-1"/>
        </w:rPr>
        <w:t>n</w:t>
      </w:r>
      <w:r w:rsidRPr="00CF59D0">
        <w:rPr>
          <w:rFonts w:ascii="Arial" w:eastAsia="Calibri" w:hAnsi="Arial" w:cs="Arial"/>
        </w:rPr>
        <w:t>tac</w:t>
      </w:r>
      <w:r w:rsidRPr="00CF59D0">
        <w:rPr>
          <w:rFonts w:ascii="Arial" w:eastAsia="Calibri" w:hAnsi="Arial" w:cs="Arial"/>
          <w:spacing w:val="1"/>
        </w:rPr>
        <w:t>t</w:t>
      </w:r>
      <w:r w:rsidRPr="00CF59D0">
        <w:rPr>
          <w:rFonts w:ascii="Arial" w:eastAsia="Calibri" w:hAnsi="Arial" w:cs="Arial"/>
        </w:rPr>
        <w:t>.</w:t>
      </w:r>
    </w:p>
    <w:p w:rsidR="008D7347" w:rsidRPr="00CF59D0" w:rsidRDefault="008D7347" w:rsidP="008D7347">
      <w:pPr>
        <w:spacing w:before="6"/>
        <w:ind w:left="820" w:right="603" w:hanging="360"/>
        <w:jc w:val="both"/>
        <w:rPr>
          <w:rFonts w:ascii="Arial" w:eastAsia="Calibri" w:hAnsi="Arial" w:cs="Arial"/>
        </w:rPr>
      </w:pPr>
      <w:r w:rsidRPr="00CF59D0">
        <w:rPr>
          <w:rFonts w:ascii="Arial" w:eastAsia="Calibri" w:hAnsi="Arial" w:cs="Arial"/>
        </w:rPr>
        <w:t>2.</w:t>
      </w:r>
      <w:r w:rsidRPr="00CF59D0">
        <w:rPr>
          <w:rFonts w:ascii="Arial" w:eastAsia="Calibri" w:hAnsi="Arial" w:cs="Arial"/>
        </w:rPr>
        <w:tab/>
        <w:t>S</w:t>
      </w:r>
      <w:r w:rsidRPr="00CF59D0">
        <w:rPr>
          <w:rFonts w:ascii="Arial" w:eastAsia="Calibri" w:hAnsi="Arial" w:cs="Arial"/>
          <w:spacing w:val="-2"/>
        </w:rPr>
        <w:t>u</w:t>
      </w:r>
      <w:r w:rsidRPr="00CF59D0">
        <w:rPr>
          <w:rFonts w:ascii="Arial" w:eastAsia="Calibri" w:hAnsi="Arial" w:cs="Arial"/>
          <w:spacing w:val="-1"/>
        </w:rPr>
        <w:t>b</w:t>
      </w:r>
      <w:r w:rsidRPr="00CF59D0">
        <w:rPr>
          <w:rFonts w:ascii="Arial" w:eastAsia="Calibri" w:hAnsi="Arial" w:cs="Arial"/>
          <w:spacing w:val="1"/>
        </w:rPr>
        <w:t>m</w:t>
      </w:r>
      <w:r w:rsidRPr="00CF59D0">
        <w:rPr>
          <w:rFonts w:ascii="Arial" w:eastAsia="Calibri" w:hAnsi="Arial" w:cs="Arial"/>
        </w:rPr>
        <w:t>ission</w:t>
      </w:r>
      <w:r w:rsidRPr="00CF59D0">
        <w:rPr>
          <w:rFonts w:ascii="Arial" w:eastAsia="Calibri" w:hAnsi="Arial" w:cs="Arial"/>
          <w:spacing w:val="-2"/>
        </w:rPr>
        <w:t xml:space="preserve"> </w:t>
      </w:r>
      <w:r w:rsidRPr="00CF59D0">
        <w:rPr>
          <w:rFonts w:ascii="Arial" w:eastAsia="Calibri" w:hAnsi="Arial" w:cs="Arial"/>
          <w:spacing w:val="1"/>
        </w:rPr>
        <w:t>o</w:t>
      </w:r>
      <w:r w:rsidRPr="00CF59D0">
        <w:rPr>
          <w:rFonts w:ascii="Arial" w:eastAsia="Calibri" w:hAnsi="Arial" w:cs="Arial"/>
        </w:rPr>
        <w:t>f a</w:t>
      </w:r>
      <w:r w:rsidRPr="00CF59D0">
        <w:rPr>
          <w:rFonts w:ascii="Arial" w:eastAsia="Calibri" w:hAnsi="Arial" w:cs="Arial"/>
          <w:spacing w:val="-2"/>
        </w:rPr>
        <w:t xml:space="preserve"> </w:t>
      </w:r>
      <w:r w:rsidRPr="00CF59D0">
        <w:rPr>
          <w:rFonts w:ascii="Arial" w:eastAsia="Calibri" w:hAnsi="Arial" w:cs="Arial"/>
        </w:rPr>
        <w:t>pro</w:t>
      </w:r>
      <w:r w:rsidRPr="00CF59D0">
        <w:rPr>
          <w:rFonts w:ascii="Arial" w:eastAsia="Calibri" w:hAnsi="Arial" w:cs="Arial"/>
          <w:spacing w:val="-3"/>
        </w:rPr>
        <w:t>p</w:t>
      </w:r>
      <w:r w:rsidRPr="00CF59D0">
        <w:rPr>
          <w:rFonts w:ascii="Arial" w:eastAsia="Calibri" w:hAnsi="Arial" w:cs="Arial"/>
          <w:spacing w:val="1"/>
        </w:rPr>
        <w:t>o</w:t>
      </w:r>
      <w:r w:rsidRPr="00CF59D0">
        <w:rPr>
          <w:rFonts w:ascii="Arial" w:eastAsia="Calibri" w:hAnsi="Arial" w:cs="Arial"/>
        </w:rPr>
        <w:t>sal i</w:t>
      </w:r>
      <w:r w:rsidRPr="00CF59D0">
        <w:rPr>
          <w:rFonts w:ascii="Arial" w:eastAsia="Calibri" w:hAnsi="Arial" w:cs="Arial"/>
          <w:spacing w:val="-4"/>
        </w:rPr>
        <w:t>n</w:t>
      </w:r>
      <w:r w:rsidRPr="00CF59D0">
        <w:rPr>
          <w:rFonts w:ascii="Arial" w:eastAsia="Calibri" w:hAnsi="Arial" w:cs="Arial"/>
          <w:spacing w:val="-1"/>
        </w:rPr>
        <w:t>d</w:t>
      </w:r>
      <w:r w:rsidRPr="00CF59D0">
        <w:rPr>
          <w:rFonts w:ascii="Arial" w:eastAsia="Calibri" w:hAnsi="Arial" w:cs="Arial"/>
        </w:rPr>
        <w:t>icates</w:t>
      </w:r>
      <w:r w:rsidRPr="00CF59D0">
        <w:rPr>
          <w:rFonts w:ascii="Arial" w:eastAsia="Calibri" w:hAnsi="Arial" w:cs="Arial"/>
          <w:spacing w:val="1"/>
        </w:rPr>
        <w:t xml:space="preserve"> </w:t>
      </w:r>
      <w:r w:rsidRPr="00CF59D0">
        <w:rPr>
          <w:rFonts w:ascii="Arial" w:eastAsia="Calibri" w:hAnsi="Arial" w:cs="Arial"/>
          <w:spacing w:val="-3"/>
        </w:rPr>
        <w:t>a</w:t>
      </w:r>
      <w:r w:rsidRPr="00CF59D0">
        <w:rPr>
          <w:rFonts w:ascii="Arial" w:eastAsia="Calibri" w:hAnsi="Arial" w:cs="Arial"/>
        </w:rPr>
        <w:t>cc</w:t>
      </w:r>
      <w:r w:rsidRPr="00CF59D0">
        <w:rPr>
          <w:rFonts w:ascii="Arial" w:eastAsia="Calibri" w:hAnsi="Arial" w:cs="Arial"/>
          <w:spacing w:val="1"/>
        </w:rPr>
        <w:t>e</w:t>
      </w:r>
      <w:r w:rsidRPr="00CF59D0">
        <w:rPr>
          <w:rFonts w:ascii="Arial" w:eastAsia="Calibri" w:hAnsi="Arial" w:cs="Arial"/>
          <w:spacing w:val="-1"/>
        </w:rPr>
        <w:t>p</w:t>
      </w:r>
      <w:r w:rsidRPr="00CF59D0">
        <w:rPr>
          <w:rFonts w:ascii="Arial" w:eastAsia="Calibri" w:hAnsi="Arial" w:cs="Arial"/>
        </w:rPr>
        <w:t>tan</w:t>
      </w:r>
      <w:r w:rsidRPr="00CF59D0">
        <w:rPr>
          <w:rFonts w:ascii="Arial" w:eastAsia="Calibri" w:hAnsi="Arial" w:cs="Arial"/>
          <w:spacing w:val="-3"/>
        </w:rPr>
        <w:t>c</w:t>
      </w:r>
      <w:r w:rsidRPr="00CF59D0">
        <w:rPr>
          <w:rFonts w:ascii="Arial" w:eastAsia="Calibri" w:hAnsi="Arial" w:cs="Arial"/>
        </w:rPr>
        <w:t>e</w:t>
      </w:r>
      <w:r w:rsidRPr="00CF59D0">
        <w:rPr>
          <w:rFonts w:ascii="Arial" w:eastAsia="Calibri" w:hAnsi="Arial" w:cs="Arial"/>
          <w:spacing w:val="1"/>
        </w:rPr>
        <w:t xml:space="preserve"> </w:t>
      </w:r>
      <w:r w:rsidRPr="00CF59D0">
        <w:rPr>
          <w:rFonts w:ascii="Arial" w:eastAsia="Calibri" w:hAnsi="Arial" w:cs="Arial"/>
          <w:spacing w:val="-1"/>
        </w:rPr>
        <w:t>b</w:t>
      </w:r>
      <w:r w:rsidRPr="00CF59D0">
        <w:rPr>
          <w:rFonts w:ascii="Arial" w:eastAsia="Calibri" w:hAnsi="Arial" w:cs="Arial"/>
        </w:rPr>
        <w:t>y</w:t>
      </w:r>
      <w:r w:rsidRPr="00CF59D0">
        <w:rPr>
          <w:rFonts w:ascii="Arial" w:eastAsia="Calibri" w:hAnsi="Arial" w:cs="Arial"/>
          <w:spacing w:val="-1"/>
        </w:rPr>
        <w:t xml:space="preserve"> </w:t>
      </w:r>
      <w:r w:rsidRPr="00CF59D0">
        <w:rPr>
          <w:rFonts w:ascii="Arial" w:eastAsia="Calibri" w:hAnsi="Arial" w:cs="Arial"/>
          <w:spacing w:val="1"/>
        </w:rPr>
        <w:t>t</w:t>
      </w:r>
      <w:r w:rsidRPr="00CF59D0">
        <w:rPr>
          <w:rFonts w:ascii="Arial" w:eastAsia="Calibri" w:hAnsi="Arial" w:cs="Arial"/>
          <w:spacing w:val="-1"/>
        </w:rPr>
        <w:t>h</w:t>
      </w:r>
      <w:r w:rsidRPr="00CF59D0">
        <w:rPr>
          <w:rFonts w:ascii="Arial" w:eastAsia="Calibri" w:hAnsi="Arial" w:cs="Arial"/>
        </w:rPr>
        <w:t>e</w:t>
      </w:r>
      <w:r w:rsidRPr="00CF59D0">
        <w:rPr>
          <w:rFonts w:ascii="Arial" w:eastAsia="Calibri" w:hAnsi="Arial" w:cs="Arial"/>
          <w:spacing w:val="-2"/>
        </w:rPr>
        <w:t xml:space="preserve"> f</w:t>
      </w:r>
      <w:r w:rsidRPr="00CF59D0">
        <w:rPr>
          <w:rFonts w:ascii="Arial" w:eastAsia="Calibri" w:hAnsi="Arial" w:cs="Arial"/>
        </w:rPr>
        <w:t>irm</w:t>
      </w:r>
      <w:r w:rsidRPr="00CF59D0">
        <w:rPr>
          <w:rFonts w:ascii="Arial" w:eastAsia="Calibri" w:hAnsi="Arial" w:cs="Arial"/>
          <w:spacing w:val="-1"/>
        </w:rPr>
        <w:t xml:space="preserve"> </w:t>
      </w:r>
      <w:r w:rsidRPr="00CF59D0">
        <w:rPr>
          <w:rFonts w:ascii="Arial" w:eastAsia="Calibri" w:hAnsi="Arial" w:cs="Arial"/>
          <w:spacing w:val="1"/>
        </w:rPr>
        <w:t>o</w:t>
      </w:r>
      <w:r w:rsidRPr="00CF59D0">
        <w:rPr>
          <w:rFonts w:ascii="Arial" w:eastAsia="Calibri" w:hAnsi="Arial" w:cs="Arial"/>
        </w:rPr>
        <w:t xml:space="preserve">f </w:t>
      </w:r>
      <w:r w:rsidRPr="00CF59D0">
        <w:rPr>
          <w:rFonts w:ascii="Arial" w:eastAsia="Calibri" w:hAnsi="Arial" w:cs="Arial"/>
          <w:spacing w:val="1"/>
        </w:rPr>
        <w:t>t</w:t>
      </w:r>
      <w:r w:rsidRPr="00CF59D0">
        <w:rPr>
          <w:rFonts w:ascii="Arial" w:eastAsia="Calibri" w:hAnsi="Arial" w:cs="Arial"/>
          <w:spacing w:val="-3"/>
        </w:rPr>
        <w:t>h</w:t>
      </w:r>
      <w:r w:rsidRPr="00CF59D0">
        <w:rPr>
          <w:rFonts w:ascii="Arial" w:eastAsia="Calibri" w:hAnsi="Arial" w:cs="Arial"/>
        </w:rPr>
        <w:t>e</w:t>
      </w:r>
      <w:r w:rsidRPr="00CF59D0">
        <w:rPr>
          <w:rFonts w:ascii="Arial" w:eastAsia="Calibri" w:hAnsi="Arial" w:cs="Arial"/>
          <w:spacing w:val="1"/>
        </w:rPr>
        <w:t xml:space="preserve"> </w:t>
      </w:r>
      <w:r w:rsidRPr="00CF59D0">
        <w:rPr>
          <w:rFonts w:ascii="Arial" w:eastAsia="Calibri" w:hAnsi="Arial" w:cs="Arial"/>
          <w:spacing w:val="-2"/>
        </w:rPr>
        <w:t>c</w:t>
      </w:r>
      <w:r w:rsidRPr="00CF59D0">
        <w:rPr>
          <w:rFonts w:ascii="Arial" w:eastAsia="Calibri" w:hAnsi="Arial" w:cs="Arial"/>
          <w:spacing w:val="4"/>
        </w:rPr>
        <w:t>o</w:t>
      </w:r>
      <w:r w:rsidRPr="00CF59D0">
        <w:rPr>
          <w:rFonts w:ascii="Arial" w:eastAsia="Calibri" w:hAnsi="Arial" w:cs="Arial"/>
          <w:spacing w:val="-1"/>
        </w:rPr>
        <w:t>nd</w:t>
      </w:r>
      <w:r w:rsidRPr="00CF59D0">
        <w:rPr>
          <w:rFonts w:ascii="Arial" w:eastAsia="Calibri" w:hAnsi="Arial" w:cs="Arial"/>
        </w:rPr>
        <w:t>iti</w:t>
      </w:r>
      <w:r w:rsidRPr="00CF59D0">
        <w:rPr>
          <w:rFonts w:ascii="Arial" w:eastAsia="Calibri" w:hAnsi="Arial" w:cs="Arial"/>
          <w:spacing w:val="1"/>
        </w:rPr>
        <w:t>o</w:t>
      </w:r>
      <w:r w:rsidRPr="00CF59D0">
        <w:rPr>
          <w:rFonts w:ascii="Arial" w:eastAsia="Calibri" w:hAnsi="Arial" w:cs="Arial"/>
          <w:spacing w:val="-1"/>
        </w:rPr>
        <w:t>n</w:t>
      </w:r>
      <w:r w:rsidRPr="00CF59D0">
        <w:rPr>
          <w:rFonts w:ascii="Arial" w:eastAsia="Calibri" w:hAnsi="Arial" w:cs="Arial"/>
        </w:rPr>
        <w:t>s</w:t>
      </w:r>
      <w:r w:rsidRPr="00CF59D0">
        <w:rPr>
          <w:rFonts w:ascii="Arial" w:eastAsia="Calibri" w:hAnsi="Arial" w:cs="Arial"/>
          <w:spacing w:val="-2"/>
        </w:rPr>
        <w:t xml:space="preserve"> </w:t>
      </w:r>
      <w:r w:rsidRPr="00CF59D0">
        <w:rPr>
          <w:rFonts w:ascii="Arial" w:eastAsia="Calibri" w:hAnsi="Arial" w:cs="Arial"/>
        </w:rPr>
        <w:t>c</w:t>
      </w:r>
      <w:r w:rsidRPr="00CF59D0">
        <w:rPr>
          <w:rFonts w:ascii="Arial" w:eastAsia="Calibri" w:hAnsi="Arial" w:cs="Arial"/>
          <w:spacing w:val="1"/>
        </w:rPr>
        <w:t>o</w:t>
      </w:r>
      <w:r w:rsidRPr="00CF59D0">
        <w:rPr>
          <w:rFonts w:ascii="Arial" w:eastAsia="Calibri" w:hAnsi="Arial" w:cs="Arial"/>
          <w:spacing w:val="-3"/>
        </w:rPr>
        <w:t>n</w:t>
      </w:r>
      <w:r w:rsidRPr="00CF59D0">
        <w:rPr>
          <w:rFonts w:ascii="Arial" w:eastAsia="Calibri" w:hAnsi="Arial" w:cs="Arial"/>
        </w:rPr>
        <w:t>t</w:t>
      </w:r>
      <w:r w:rsidRPr="00CF59D0">
        <w:rPr>
          <w:rFonts w:ascii="Arial" w:eastAsia="Calibri" w:hAnsi="Arial" w:cs="Arial"/>
          <w:spacing w:val="-2"/>
        </w:rPr>
        <w:t>a</w:t>
      </w:r>
      <w:r w:rsidRPr="00CF59D0">
        <w:rPr>
          <w:rFonts w:ascii="Arial" w:eastAsia="Calibri" w:hAnsi="Arial" w:cs="Arial"/>
        </w:rPr>
        <w:t>i</w:t>
      </w:r>
      <w:r w:rsidRPr="00CF59D0">
        <w:rPr>
          <w:rFonts w:ascii="Arial" w:eastAsia="Calibri" w:hAnsi="Arial" w:cs="Arial"/>
          <w:spacing w:val="-1"/>
        </w:rPr>
        <w:t>n</w:t>
      </w:r>
      <w:r w:rsidRPr="00CF59D0">
        <w:rPr>
          <w:rFonts w:ascii="Arial" w:eastAsia="Calibri" w:hAnsi="Arial" w:cs="Arial"/>
        </w:rPr>
        <w:t>ed in</w:t>
      </w:r>
      <w:r w:rsidRPr="00CF59D0">
        <w:rPr>
          <w:rFonts w:ascii="Arial" w:eastAsia="Calibri" w:hAnsi="Arial" w:cs="Arial"/>
          <w:spacing w:val="-1"/>
        </w:rPr>
        <w:t xml:space="preserve"> </w:t>
      </w:r>
      <w:r w:rsidRPr="00CF59D0">
        <w:rPr>
          <w:rFonts w:ascii="Arial" w:eastAsia="Calibri" w:hAnsi="Arial" w:cs="Arial"/>
          <w:spacing w:val="1"/>
        </w:rPr>
        <w:t>t</w:t>
      </w:r>
      <w:r w:rsidRPr="00CF59D0">
        <w:rPr>
          <w:rFonts w:ascii="Arial" w:eastAsia="Calibri" w:hAnsi="Arial" w:cs="Arial"/>
          <w:spacing w:val="-1"/>
        </w:rPr>
        <w:t>h</w:t>
      </w:r>
      <w:r w:rsidRPr="00CF59D0">
        <w:rPr>
          <w:rFonts w:ascii="Arial" w:eastAsia="Calibri" w:hAnsi="Arial" w:cs="Arial"/>
        </w:rPr>
        <w:t>is Req</w:t>
      </w:r>
      <w:r w:rsidRPr="00CF59D0">
        <w:rPr>
          <w:rFonts w:ascii="Arial" w:eastAsia="Calibri" w:hAnsi="Arial" w:cs="Arial"/>
          <w:spacing w:val="-1"/>
        </w:rPr>
        <w:t>u</w:t>
      </w:r>
      <w:r w:rsidRPr="00CF59D0">
        <w:rPr>
          <w:rFonts w:ascii="Arial" w:eastAsia="Calibri" w:hAnsi="Arial" w:cs="Arial"/>
        </w:rPr>
        <w:t>est</w:t>
      </w:r>
      <w:r w:rsidRPr="00CF59D0">
        <w:rPr>
          <w:rFonts w:ascii="Arial" w:eastAsia="Calibri" w:hAnsi="Arial" w:cs="Arial"/>
          <w:spacing w:val="1"/>
        </w:rPr>
        <w:t xml:space="preserve"> </w:t>
      </w:r>
      <w:r w:rsidRPr="00CF59D0">
        <w:rPr>
          <w:rFonts w:ascii="Arial" w:eastAsia="Calibri" w:hAnsi="Arial" w:cs="Arial"/>
          <w:spacing w:val="-2"/>
        </w:rPr>
        <w:t>f</w:t>
      </w:r>
      <w:r w:rsidRPr="00CF59D0">
        <w:rPr>
          <w:rFonts w:ascii="Arial" w:eastAsia="Calibri" w:hAnsi="Arial" w:cs="Arial"/>
          <w:spacing w:val="1"/>
        </w:rPr>
        <w:t>o</w:t>
      </w:r>
      <w:r w:rsidRPr="00CF59D0">
        <w:rPr>
          <w:rFonts w:ascii="Arial" w:eastAsia="Calibri" w:hAnsi="Arial" w:cs="Arial"/>
        </w:rPr>
        <w:t>r</w:t>
      </w:r>
      <w:r w:rsidRPr="00CF59D0">
        <w:rPr>
          <w:rFonts w:ascii="Arial" w:eastAsia="Calibri" w:hAnsi="Arial" w:cs="Arial"/>
          <w:spacing w:val="-2"/>
        </w:rPr>
        <w:t xml:space="preserve"> </w:t>
      </w:r>
      <w:r w:rsidRPr="00CF59D0">
        <w:rPr>
          <w:rFonts w:ascii="Arial" w:eastAsia="Calibri" w:hAnsi="Arial" w:cs="Arial"/>
          <w:spacing w:val="1"/>
        </w:rPr>
        <w:t>Qualification</w:t>
      </w:r>
      <w:r w:rsidRPr="00CF59D0">
        <w:rPr>
          <w:rFonts w:ascii="Arial" w:eastAsia="Calibri" w:hAnsi="Arial" w:cs="Arial"/>
        </w:rPr>
        <w:t>s, u</w:t>
      </w:r>
      <w:r w:rsidRPr="00CF59D0">
        <w:rPr>
          <w:rFonts w:ascii="Arial" w:eastAsia="Calibri" w:hAnsi="Arial" w:cs="Arial"/>
          <w:spacing w:val="-1"/>
        </w:rPr>
        <w:t>n</w:t>
      </w:r>
      <w:r w:rsidRPr="00CF59D0">
        <w:rPr>
          <w:rFonts w:ascii="Arial" w:eastAsia="Calibri" w:hAnsi="Arial" w:cs="Arial"/>
        </w:rPr>
        <w:t>l</w:t>
      </w:r>
      <w:r w:rsidRPr="00CF59D0">
        <w:rPr>
          <w:rFonts w:ascii="Arial" w:eastAsia="Calibri" w:hAnsi="Arial" w:cs="Arial"/>
          <w:spacing w:val="-2"/>
        </w:rPr>
        <w:t>e</w:t>
      </w:r>
      <w:r w:rsidRPr="00CF59D0">
        <w:rPr>
          <w:rFonts w:ascii="Arial" w:eastAsia="Calibri" w:hAnsi="Arial" w:cs="Arial"/>
        </w:rPr>
        <w:t xml:space="preserve">ss </w:t>
      </w:r>
      <w:r w:rsidRPr="00CF59D0">
        <w:rPr>
          <w:rFonts w:ascii="Arial" w:eastAsia="Calibri" w:hAnsi="Arial" w:cs="Arial"/>
          <w:spacing w:val="1"/>
        </w:rPr>
        <w:t>c</w:t>
      </w:r>
      <w:r w:rsidRPr="00CF59D0">
        <w:rPr>
          <w:rFonts w:ascii="Arial" w:eastAsia="Calibri" w:hAnsi="Arial" w:cs="Arial"/>
        </w:rPr>
        <w:t>lear</w:t>
      </w:r>
      <w:r w:rsidRPr="00CF59D0">
        <w:rPr>
          <w:rFonts w:ascii="Arial" w:eastAsia="Calibri" w:hAnsi="Arial" w:cs="Arial"/>
          <w:spacing w:val="-3"/>
        </w:rPr>
        <w:t>l</w:t>
      </w:r>
      <w:r w:rsidRPr="00CF59D0">
        <w:rPr>
          <w:rFonts w:ascii="Arial" w:eastAsia="Calibri" w:hAnsi="Arial" w:cs="Arial"/>
        </w:rPr>
        <w:t>y</w:t>
      </w:r>
      <w:r w:rsidRPr="00CF59D0">
        <w:rPr>
          <w:rFonts w:ascii="Arial" w:eastAsia="Calibri" w:hAnsi="Arial" w:cs="Arial"/>
          <w:spacing w:val="1"/>
        </w:rPr>
        <w:t xml:space="preserve"> </w:t>
      </w:r>
      <w:r w:rsidRPr="00CF59D0">
        <w:rPr>
          <w:rFonts w:ascii="Arial" w:eastAsia="Calibri" w:hAnsi="Arial" w:cs="Arial"/>
        </w:rPr>
        <w:t>and</w:t>
      </w:r>
      <w:r w:rsidRPr="00CF59D0">
        <w:rPr>
          <w:rFonts w:ascii="Arial" w:eastAsia="Calibri" w:hAnsi="Arial" w:cs="Arial"/>
          <w:spacing w:val="-1"/>
        </w:rPr>
        <w:t xml:space="preserve"> </w:t>
      </w:r>
      <w:r w:rsidRPr="00CF59D0">
        <w:rPr>
          <w:rFonts w:ascii="Arial" w:eastAsia="Calibri" w:hAnsi="Arial" w:cs="Arial"/>
        </w:rPr>
        <w:t>sp</w:t>
      </w:r>
      <w:r w:rsidRPr="00CF59D0">
        <w:rPr>
          <w:rFonts w:ascii="Arial" w:eastAsia="Calibri" w:hAnsi="Arial" w:cs="Arial"/>
          <w:spacing w:val="-2"/>
        </w:rPr>
        <w:t>e</w:t>
      </w:r>
      <w:r w:rsidRPr="00CF59D0">
        <w:rPr>
          <w:rFonts w:ascii="Arial" w:eastAsia="Calibri" w:hAnsi="Arial" w:cs="Arial"/>
        </w:rPr>
        <w:t>cifically</w:t>
      </w:r>
      <w:r w:rsidRPr="00CF59D0">
        <w:rPr>
          <w:rFonts w:ascii="Arial" w:eastAsia="Calibri" w:hAnsi="Arial" w:cs="Arial"/>
          <w:spacing w:val="-1"/>
        </w:rPr>
        <w:t xml:space="preserve"> </w:t>
      </w:r>
      <w:r w:rsidRPr="00CF59D0">
        <w:rPr>
          <w:rFonts w:ascii="Arial" w:eastAsia="Calibri" w:hAnsi="Arial" w:cs="Arial"/>
        </w:rPr>
        <w:t>n</w:t>
      </w:r>
      <w:r w:rsidRPr="00CF59D0">
        <w:rPr>
          <w:rFonts w:ascii="Arial" w:eastAsia="Calibri" w:hAnsi="Arial" w:cs="Arial"/>
          <w:spacing w:val="1"/>
        </w:rPr>
        <w:t>o</w:t>
      </w:r>
      <w:r w:rsidRPr="00CF59D0">
        <w:rPr>
          <w:rFonts w:ascii="Arial" w:eastAsia="Calibri" w:hAnsi="Arial" w:cs="Arial"/>
        </w:rPr>
        <w:t>t</w:t>
      </w:r>
      <w:r w:rsidRPr="00CF59D0">
        <w:rPr>
          <w:rFonts w:ascii="Arial" w:eastAsia="Calibri" w:hAnsi="Arial" w:cs="Arial"/>
          <w:spacing w:val="1"/>
        </w:rPr>
        <w:t>e</w:t>
      </w:r>
      <w:r w:rsidRPr="00CF59D0">
        <w:rPr>
          <w:rFonts w:ascii="Arial" w:eastAsia="Calibri" w:hAnsi="Arial" w:cs="Arial"/>
        </w:rPr>
        <w:t>d</w:t>
      </w:r>
      <w:r w:rsidRPr="00CF59D0">
        <w:rPr>
          <w:rFonts w:ascii="Arial" w:eastAsia="Calibri" w:hAnsi="Arial" w:cs="Arial"/>
          <w:spacing w:val="-1"/>
        </w:rPr>
        <w:t xml:space="preserve"> </w:t>
      </w:r>
      <w:r w:rsidRPr="00CF59D0">
        <w:rPr>
          <w:rFonts w:ascii="Arial" w:eastAsia="Calibri" w:hAnsi="Arial" w:cs="Arial"/>
        </w:rPr>
        <w:t>in</w:t>
      </w:r>
      <w:r w:rsidRPr="00CF59D0">
        <w:rPr>
          <w:rFonts w:ascii="Arial" w:eastAsia="Calibri" w:hAnsi="Arial" w:cs="Arial"/>
          <w:spacing w:val="-3"/>
        </w:rPr>
        <w:t xml:space="preserve"> </w:t>
      </w:r>
      <w:r w:rsidRPr="00CF59D0">
        <w:rPr>
          <w:rFonts w:ascii="Arial" w:eastAsia="Calibri" w:hAnsi="Arial" w:cs="Arial"/>
          <w:spacing w:val="1"/>
        </w:rPr>
        <w:t>t</w:t>
      </w:r>
      <w:r w:rsidRPr="00CF59D0">
        <w:rPr>
          <w:rFonts w:ascii="Arial" w:eastAsia="Calibri" w:hAnsi="Arial" w:cs="Arial"/>
          <w:spacing w:val="-1"/>
        </w:rPr>
        <w:t>h</w:t>
      </w:r>
      <w:r w:rsidRPr="00CF59D0">
        <w:rPr>
          <w:rFonts w:ascii="Arial" w:eastAsia="Calibri" w:hAnsi="Arial" w:cs="Arial"/>
        </w:rPr>
        <w:t>e</w:t>
      </w:r>
      <w:r w:rsidRPr="00CF59D0">
        <w:rPr>
          <w:rFonts w:ascii="Arial" w:eastAsia="Calibri" w:hAnsi="Arial" w:cs="Arial"/>
          <w:spacing w:val="1"/>
        </w:rPr>
        <w:t xml:space="preserve"> </w:t>
      </w:r>
      <w:r w:rsidRPr="00CF59D0">
        <w:rPr>
          <w:rFonts w:ascii="Arial" w:eastAsia="Calibri" w:hAnsi="Arial" w:cs="Arial"/>
          <w:spacing w:val="-1"/>
        </w:rPr>
        <w:t>p</w:t>
      </w:r>
      <w:r w:rsidRPr="00CF59D0">
        <w:rPr>
          <w:rFonts w:ascii="Arial" w:eastAsia="Calibri" w:hAnsi="Arial" w:cs="Arial"/>
          <w:spacing w:val="-3"/>
        </w:rPr>
        <w:t>r</w:t>
      </w:r>
      <w:r w:rsidRPr="00CF59D0">
        <w:rPr>
          <w:rFonts w:ascii="Arial" w:eastAsia="Calibri" w:hAnsi="Arial" w:cs="Arial"/>
          <w:spacing w:val="1"/>
        </w:rPr>
        <w:t>o</w:t>
      </w:r>
      <w:r w:rsidRPr="00CF59D0">
        <w:rPr>
          <w:rFonts w:ascii="Arial" w:eastAsia="Calibri" w:hAnsi="Arial" w:cs="Arial"/>
          <w:spacing w:val="-1"/>
        </w:rPr>
        <w:t>p</w:t>
      </w:r>
      <w:r w:rsidRPr="00CF59D0">
        <w:rPr>
          <w:rFonts w:ascii="Arial" w:eastAsia="Calibri" w:hAnsi="Arial" w:cs="Arial"/>
          <w:spacing w:val="1"/>
        </w:rPr>
        <w:t>o</w:t>
      </w:r>
      <w:r w:rsidRPr="00CF59D0">
        <w:rPr>
          <w:rFonts w:ascii="Arial" w:eastAsia="Calibri" w:hAnsi="Arial" w:cs="Arial"/>
          <w:spacing w:val="-2"/>
        </w:rPr>
        <w:t>s</w:t>
      </w:r>
      <w:r w:rsidRPr="00CF59D0">
        <w:rPr>
          <w:rFonts w:ascii="Arial" w:eastAsia="Calibri" w:hAnsi="Arial" w:cs="Arial"/>
        </w:rPr>
        <w:t>al s</w:t>
      </w:r>
      <w:r w:rsidRPr="00CF59D0">
        <w:rPr>
          <w:rFonts w:ascii="Arial" w:eastAsia="Calibri" w:hAnsi="Arial" w:cs="Arial"/>
          <w:spacing w:val="-1"/>
        </w:rPr>
        <w:t>ub</w:t>
      </w:r>
      <w:r w:rsidRPr="00CF59D0">
        <w:rPr>
          <w:rFonts w:ascii="Arial" w:eastAsia="Calibri" w:hAnsi="Arial" w:cs="Arial"/>
          <w:spacing w:val="1"/>
        </w:rPr>
        <w:t>m</w:t>
      </w:r>
      <w:r w:rsidRPr="00CF59D0">
        <w:rPr>
          <w:rFonts w:ascii="Arial" w:eastAsia="Calibri" w:hAnsi="Arial" w:cs="Arial"/>
          <w:spacing w:val="-3"/>
        </w:rPr>
        <w:t>i</w:t>
      </w:r>
      <w:r w:rsidRPr="00CF59D0">
        <w:rPr>
          <w:rFonts w:ascii="Arial" w:eastAsia="Calibri" w:hAnsi="Arial" w:cs="Arial"/>
        </w:rPr>
        <w:t>t</w:t>
      </w:r>
      <w:r w:rsidRPr="00CF59D0">
        <w:rPr>
          <w:rFonts w:ascii="Arial" w:eastAsia="Calibri" w:hAnsi="Arial" w:cs="Arial"/>
          <w:spacing w:val="1"/>
        </w:rPr>
        <w:t>t</w:t>
      </w:r>
      <w:r w:rsidRPr="00CF59D0">
        <w:rPr>
          <w:rFonts w:ascii="Arial" w:eastAsia="Calibri" w:hAnsi="Arial" w:cs="Arial"/>
        </w:rPr>
        <w:t>ed and c</w:t>
      </w:r>
      <w:r w:rsidRPr="00CF59D0">
        <w:rPr>
          <w:rFonts w:ascii="Arial" w:eastAsia="Calibri" w:hAnsi="Arial" w:cs="Arial"/>
          <w:spacing w:val="1"/>
        </w:rPr>
        <w:t>o</w:t>
      </w:r>
      <w:r w:rsidRPr="00CF59D0">
        <w:rPr>
          <w:rFonts w:ascii="Arial" w:eastAsia="Calibri" w:hAnsi="Arial" w:cs="Arial"/>
          <w:spacing w:val="-1"/>
        </w:rPr>
        <w:t>n</w:t>
      </w:r>
      <w:r w:rsidRPr="00CF59D0">
        <w:rPr>
          <w:rFonts w:ascii="Arial" w:eastAsia="Calibri" w:hAnsi="Arial" w:cs="Arial"/>
        </w:rPr>
        <w:t>fi</w:t>
      </w:r>
      <w:r w:rsidRPr="00CF59D0">
        <w:rPr>
          <w:rFonts w:ascii="Arial" w:eastAsia="Calibri" w:hAnsi="Arial" w:cs="Arial"/>
          <w:spacing w:val="-3"/>
        </w:rPr>
        <w:t>r</w:t>
      </w:r>
      <w:r w:rsidRPr="00CF59D0">
        <w:rPr>
          <w:rFonts w:ascii="Arial" w:eastAsia="Calibri" w:hAnsi="Arial" w:cs="Arial"/>
          <w:spacing w:val="1"/>
        </w:rPr>
        <w:t>m</w:t>
      </w:r>
      <w:r w:rsidRPr="00CF59D0">
        <w:rPr>
          <w:rFonts w:ascii="Arial" w:eastAsia="Calibri" w:hAnsi="Arial" w:cs="Arial"/>
        </w:rPr>
        <w:t>ed in</w:t>
      </w:r>
      <w:r w:rsidRPr="00CF59D0">
        <w:rPr>
          <w:rFonts w:ascii="Arial" w:eastAsia="Calibri" w:hAnsi="Arial" w:cs="Arial"/>
          <w:spacing w:val="-1"/>
        </w:rPr>
        <w:t xml:space="preserve"> </w:t>
      </w:r>
      <w:r w:rsidRPr="00CF59D0">
        <w:rPr>
          <w:rFonts w:ascii="Arial" w:eastAsia="Calibri" w:hAnsi="Arial" w:cs="Arial"/>
          <w:spacing w:val="1"/>
        </w:rPr>
        <w:t>t</w:t>
      </w:r>
      <w:r w:rsidRPr="00CF59D0">
        <w:rPr>
          <w:rFonts w:ascii="Arial" w:eastAsia="Calibri" w:hAnsi="Arial" w:cs="Arial"/>
          <w:spacing w:val="-3"/>
        </w:rPr>
        <w:t>h</w:t>
      </w:r>
      <w:r w:rsidRPr="00CF59D0">
        <w:rPr>
          <w:rFonts w:ascii="Arial" w:eastAsia="Calibri" w:hAnsi="Arial" w:cs="Arial"/>
        </w:rPr>
        <w:t>e</w:t>
      </w:r>
      <w:r w:rsidRPr="00CF59D0">
        <w:rPr>
          <w:rFonts w:ascii="Arial" w:eastAsia="Calibri" w:hAnsi="Arial" w:cs="Arial"/>
          <w:spacing w:val="1"/>
        </w:rPr>
        <w:t xml:space="preserve"> </w:t>
      </w:r>
      <w:r w:rsidRPr="00CF59D0">
        <w:rPr>
          <w:rFonts w:ascii="Arial" w:eastAsia="Calibri" w:hAnsi="Arial" w:cs="Arial"/>
        </w:rPr>
        <w:t>a</w:t>
      </w:r>
      <w:r w:rsidRPr="00CF59D0">
        <w:rPr>
          <w:rFonts w:ascii="Arial" w:eastAsia="Calibri" w:hAnsi="Arial" w:cs="Arial"/>
          <w:spacing w:val="-1"/>
        </w:rPr>
        <w:t>g</w:t>
      </w:r>
      <w:r w:rsidRPr="00CF59D0">
        <w:rPr>
          <w:rFonts w:ascii="Arial" w:eastAsia="Calibri" w:hAnsi="Arial" w:cs="Arial"/>
        </w:rPr>
        <w:t>r</w:t>
      </w:r>
      <w:r w:rsidRPr="00CF59D0">
        <w:rPr>
          <w:rFonts w:ascii="Arial" w:eastAsia="Calibri" w:hAnsi="Arial" w:cs="Arial"/>
          <w:spacing w:val="-2"/>
        </w:rPr>
        <w:t>e</w:t>
      </w:r>
      <w:r w:rsidRPr="00CF59D0">
        <w:rPr>
          <w:rFonts w:ascii="Arial" w:eastAsia="Calibri" w:hAnsi="Arial" w:cs="Arial"/>
        </w:rPr>
        <w:t>e</w:t>
      </w:r>
      <w:r w:rsidRPr="00CF59D0">
        <w:rPr>
          <w:rFonts w:ascii="Arial" w:eastAsia="Calibri" w:hAnsi="Arial" w:cs="Arial"/>
          <w:spacing w:val="-1"/>
        </w:rPr>
        <w:t>m</w:t>
      </w:r>
      <w:r w:rsidRPr="00CF59D0">
        <w:rPr>
          <w:rFonts w:ascii="Arial" w:eastAsia="Calibri" w:hAnsi="Arial" w:cs="Arial"/>
        </w:rPr>
        <w:t>e</w:t>
      </w:r>
      <w:r w:rsidRPr="00CF59D0">
        <w:rPr>
          <w:rFonts w:ascii="Arial" w:eastAsia="Calibri" w:hAnsi="Arial" w:cs="Arial"/>
          <w:spacing w:val="-3"/>
        </w:rPr>
        <w:t>n</w:t>
      </w:r>
      <w:r w:rsidRPr="00CF59D0">
        <w:rPr>
          <w:rFonts w:ascii="Arial" w:eastAsia="Calibri" w:hAnsi="Arial" w:cs="Arial"/>
        </w:rPr>
        <w:t>t</w:t>
      </w:r>
      <w:r w:rsidRPr="00CF59D0">
        <w:rPr>
          <w:rFonts w:ascii="Arial" w:eastAsia="Calibri" w:hAnsi="Arial" w:cs="Arial"/>
          <w:spacing w:val="1"/>
        </w:rPr>
        <w:t xml:space="preserve"> </w:t>
      </w:r>
      <w:r w:rsidRPr="00CF59D0">
        <w:rPr>
          <w:rFonts w:ascii="Arial" w:eastAsia="Calibri" w:hAnsi="Arial" w:cs="Arial"/>
          <w:spacing w:val="-1"/>
        </w:rPr>
        <w:t>b</w:t>
      </w:r>
      <w:r w:rsidRPr="00CF59D0">
        <w:rPr>
          <w:rFonts w:ascii="Arial" w:eastAsia="Calibri" w:hAnsi="Arial" w:cs="Arial"/>
        </w:rPr>
        <w:t>e</w:t>
      </w:r>
      <w:r w:rsidRPr="00CF59D0">
        <w:rPr>
          <w:rFonts w:ascii="Arial" w:eastAsia="Calibri" w:hAnsi="Arial" w:cs="Arial"/>
          <w:spacing w:val="-1"/>
        </w:rPr>
        <w:t>t</w:t>
      </w:r>
      <w:r w:rsidRPr="00CF59D0">
        <w:rPr>
          <w:rFonts w:ascii="Arial" w:eastAsia="Calibri" w:hAnsi="Arial" w:cs="Arial"/>
        </w:rPr>
        <w:t>w</w:t>
      </w:r>
      <w:r w:rsidRPr="00CF59D0">
        <w:rPr>
          <w:rFonts w:ascii="Arial" w:eastAsia="Calibri" w:hAnsi="Arial" w:cs="Arial"/>
          <w:spacing w:val="1"/>
        </w:rPr>
        <w:t>e</w:t>
      </w:r>
      <w:r w:rsidRPr="00CF59D0">
        <w:rPr>
          <w:rFonts w:ascii="Arial" w:eastAsia="Calibri" w:hAnsi="Arial" w:cs="Arial"/>
        </w:rPr>
        <w:t>en</w:t>
      </w:r>
      <w:r w:rsidRPr="00CF59D0">
        <w:rPr>
          <w:rFonts w:ascii="Arial" w:eastAsia="Calibri" w:hAnsi="Arial" w:cs="Arial"/>
          <w:spacing w:val="-2"/>
        </w:rPr>
        <w:t xml:space="preserve"> </w:t>
      </w:r>
      <w:r w:rsidRPr="00CF59D0">
        <w:rPr>
          <w:rFonts w:ascii="Arial" w:eastAsia="Calibri" w:hAnsi="Arial" w:cs="Arial"/>
        </w:rPr>
        <w:t>the C</w:t>
      </w:r>
      <w:r w:rsidRPr="00CF59D0">
        <w:rPr>
          <w:rFonts w:ascii="Arial" w:eastAsia="Calibri" w:hAnsi="Arial" w:cs="Arial"/>
          <w:spacing w:val="-2"/>
        </w:rPr>
        <w:t>i</w:t>
      </w:r>
      <w:r w:rsidRPr="00CF59D0">
        <w:rPr>
          <w:rFonts w:ascii="Arial" w:eastAsia="Calibri" w:hAnsi="Arial" w:cs="Arial"/>
        </w:rPr>
        <w:t>ty</w:t>
      </w:r>
      <w:r w:rsidRPr="00CF59D0">
        <w:rPr>
          <w:rFonts w:ascii="Arial" w:eastAsia="Calibri" w:hAnsi="Arial" w:cs="Arial"/>
          <w:spacing w:val="1"/>
        </w:rPr>
        <w:t xml:space="preserve"> </w:t>
      </w:r>
      <w:r w:rsidRPr="00CF59D0">
        <w:rPr>
          <w:rFonts w:ascii="Arial" w:eastAsia="Calibri" w:hAnsi="Arial" w:cs="Arial"/>
        </w:rPr>
        <w:t>and</w:t>
      </w:r>
      <w:r w:rsidRPr="00CF59D0">
        <w:rPr>
          <w:rFonts w:ascii="Arial" w:eastAsia="Calibri" w:hAnsi="Arial" w:cs="Arial"/>
          <w:spacing w:val="-3"/>
        </w:rPr>
        <w:t xml:space="preserve"> </w:t>
      </w:r>
      <w:r w:rsidRPr="00CF59D0">
        <w:rPr>
          <w:rFonts w:ascii="Arial" w:eastAsia="Calibri" w:hAnsi="Arial" w:cs="Arial"/>
        </w:rPr>
        <w:t>the</w:t>
      </w:r>
      <w:r w:rsidRPr="00CF59D0">
        <w:rPr>
          <w:rFonts w:ascii="Arial" w:eastAsia="Calibri" w:hAnsi="Arial" w:cs="Arial"/>
          <w:spacing w:val="-2"/>
        </w:rPr>
        <w:t xml:space="preserve"> </w:t>
      </w:r>
      <w:r w:rsidRPr="00CF59D0">
        <w:rPr>
          <w:rFonts w:ascii="Arial" w:eastAsia="Calibri" w:hAnsi="Arial" w:cs="Arial"/>
        </w:rPr>
        <w:t>fi</w:t>
      </w:r>
      <w:r w:rsidRPr="00CF59D0">
        <w:rPr>
          <w:rFonts w:ascii="Arial" w:eastAsia="Calibri" w:hAnsi="Arial" w:cs="Arial"/>
          <w:spacing w:val="-1"/>
        </w:rPr>
        <w:t>r</w:t>
      </w:r>
      <w:r w:rsidRPr="00CF59D0">
        <w:rPr>
          <w:rFonts w:ascii="Arial" w:eastAsia="Calibri" w:hAnsi="Arial" w:cs="Arial"/>
        </w:rPr>
        <w:t>m</w:t>
      </w:r>
      <w:r w:rsidRPr="00CF59D0">
        <w:rPr>
          <w:rFonts w:ascii="Arial" w:eastAsia="Calibri" w:hAnsi="Arial" w:cs="Arial"/>
          <w:spacing w:val="1"/>
        </w:rPr>
        <w:t xml:space="preserve"> </w:t>
      </w:r>
      <w:r w:rsidRPr="00CF59D0">
        <w:rPr>
          <w:rFonts w:ascii="Arial" w:eastAsia="Calibri" w:hAnsi="Arial" w:cs="Arial"/>
          <w:spacing w:val="-2"/>
        </w:rPr>
        <w:t>s</w:t>
      </w:r>
      <w:r w:rsidRPr="00CF59D0">
        <w:rPr>
          <w:rFonts w:ascii="Arial" w:eastAsia="Calibri" w:hAnsi="Arial" w:cs="Arial"/>
        </w:rPr>
        <w:t>ele</w:t>
      </w:r>
      <w:r w:rsidRPr="00CF59D0">
        <w:rPr>
          <w:rFonts w:ascii="Arial" w:eastAsia="Calibri" w:hAnsi="Arial" w:cs="Arial"/>
          <w:spacing w:val="1"/>
        </w:rPr>
        <w:t>c</w:t>
      </w:r>
      <w:r w:rsidRPr="00CF59D0">
        <w:rPr>
          <w:rFonts w:ascii="Arial" w:eastAsia="Calibri" w:hAnsi="Arial" w:cs="Arial"/>
          <w:spacing w:val="-2"/>
        </w:rPr>
        <w:t>t</w:t>
      </w:r>
      <w:r w:rsidRPr="00CF59D0">
        <w:rPr>
          <w:rFonts w:ascii="Arial" w:eastAsia="Calibri" w:hAnsi="Arial" w:cs="Arial"/>
        </w:rPr>
        <w:t>ed.</w:t>
      </w:r>
    </w:p>
    <w:p w:rsidR="008D7347" w:rsidRPr="00CF59D0" w:rsidRDefault="00945BFE" w:rsidP="00945BFE">
      <w:pPr>
        <w:spacing w:before="6"/>
        <w:ind w:left="820" w:right="603" w:hanging="360"/>
        <w:jc w:val="both"/>
        <w:rPr>
          <w:rFonts w:ascii="Arial" w:eastAsia="Calibri" w:hAnsi="Arial" w:cs="Arial"/>
        </w:rPr>
      </w:pPr>
      <w:r w:rsidRPr="00CF59D0">
        <w:rPr>
          <w:rFonts w:ascii="Arial" w:eastAsia="Calibri" w:hAnsi="Arial" w:cs="Arial"/>
        </w:rPr>
        <w:t xml:space="preserve">3. </w:t>
      </w:r>
      <w:r w:rsidR="00257084">
        <w:rPr>
          <w:rFonts w:ascii="Arial" w:eastAsia="Calibri" w:hAnsi="Arial" w:cs="Arial"/>
        </w:rPr>
        <w:t xml:space="preserve"> </w:t>
      </w:r>
      <w:r w:rsidR="00B531EE">
        <w:rPr>
          <w:rFonts w:ascii="Arial" w:eastAsia="Calibri" w:hAnsi="Arial" w:cs="Arial"/>
        </w:rPr>
        <w:t xml:space="preserve"> </w:t>
      </w:r>
      <w:r w:rsidR="008D7347" w:rsidRPr="00CF59D0">
        <w:rPr>
          <w:rFonts w:ascii="Arial" w:eastAsia="Calibri" w:hAnsi="Arial" w:cs="Arial"/>
          <w:spacing w:val="1"/>
        </w:rPr>
        <w:t>P</w:t>
      </w:r>
      <w:r w:rsidR="008D7347" w:rsidRPr="00CF59D0">
        <w:rPr>
          <w:rFonts w:ascii="Arial" w:eastAsia="Calibri" w:hAnsi="Arial" w:cs="Arial"/>
        </w:rPr>
        <w:t>lea</w:t>
      </w:r>
      <w:r w:rsidR="008D7347" w:rsidRPr="00CF59D0">
        <w:rPr>
          <w:rFonts w:ascii="Arial" w:eastAsia="Calibri" w:hAnsi="Arial" w:cs="Arial"/>
          <w:spacing w:val="-2"/>
        </w:rPr>
        <w:t>s</w:t>
      </w:r>
      <w:r w:rsidR="008D7347" w:rsidRPr="00CF59D0">
        <w:rPr>
          <w:rFonts w:ascii="Arial" w:eastAsia="Calibri" w:hAnsi="Arial" w:cs="Arial"/>
        </w:rPr>
        <w:t>e</w:t>
      </w:r>
      <w:r w:rsidR="008D7347" w:rsidRPr="00CF59D0">
        <w:rPr>
          <w:rFonts w:ascii="Arial" w:eastAsia="Calibri" w:hAnsi="Arial" w:cs="Arial"/>
          <w:spacing w:val="1"/>
        </w:rPr>
        <w:t xml:space="preserve"> </w:t>
      </w:r>
      <w:r w:rsidR="008D7347" w:rsidRPr="00CF59D0">
        <w:rPr>
          <w:rFonts w:ascii="Arial" w:eastAsia="Calibri" w:hAnsi="Arial" w:cs="Arial"/>
        </w:rPr>
        <w:t>l</w:t>
      </w:r>
      <w:r w:rsidR="008D7347" w:rsidRPr="00CF59D0">
        <w:rPr>
          <w:rFonts w:ascii="Arial" w:eastAsia="Calibri" w:hAnsi="Arial" w:cs="Arial"/>
          <w:spacing w:val="-3"/>
        </w:rPr>
        <w:t>i</w:t>
      </w:r>
      <w:r w:rsidR="008D7347" w:rsidRPr="00CF59D0">
        <w:rPr>
          <w:rFonts w:ascii="Arial" w:eastAsia="Calibri" w:hAnsi="Arial" w:cs="Arial"/>
          <w:spacing w:val="1"/>
        </w:rPr>
        <w:t>m</w:t>
      </w:r>
      <w:r w:rsidR="008D7347" w:rsidRPr="00CF59D0">
        <w:rPr>
          <w:rFonts w:ascii="Arial" w:eastAsia="Calibri" w:hAnsi="Arial" w:cs="Arial"/>
        </w:rPr>
        <w:t>it</w:t>
      </w:r>
      <w:r w:rsidR="008D7347" w:rsidRPr="00CF59D0">
        <w:rPr>
          <w:rFonts w:ascii="Arial" w:eastAsia="Calibri" w:hAnsi="Arial" w:cs="Arial"/>
          <w:spacing w:val="-1"/>
        </w:rPr>
        <w:t xml:space="preserve"> </w:t>
      </w:r>
      <w:r w:rsidR="008D7347" w:rsidRPr="00CF59D0">
        <w:rPr>
          <w:rFonts w:ascii="Arial" w:eastAsia="Calibri" w:hAnsi="Arial" w:cs="Arial"/>
          <w:spacing w:val="1"/>
        </w:rPr>
        <w:t>yo</w:t>
      </w:r>
      <w:r w:rsidR="008D7347" w:rsidRPr="00CF59D0">
        <w:rPr>
          <w:rFonts w:ascii="Arial" w:eastAsia="Calibri" w:hAnsi="Arial" w:cs="Arial"/>
          <w:spacing w:val="-1"/>
        </w:rPr>
        <w:t>u</w:t>
      </w:r>
      <w:r w:rsidR="008D7347" w:rsidRPr="00CF59D0">
        <w:rPr>
          <w:rFonts w:ascii="Arial" w:eastAsia="Calibri" w:hAnsi="Arial" w:cs="Arial"/>
        </w:rPr>
        <w:t>r</w:t>
      </w:r>
      <w:r w:rsidR="008D7347" w:rsidRPr="00CF59D0">
        <w:rPr>
          <w:rFonts w:ascii="Arial" w:eastAsia="Calibri" w:hAnsi="Arial" w:cs="Arial"/>
          <w:spacing w:val="-2"/>
        </w:rPr>
        <w:t xml:space="preserve"> </w:t>
      </w:r>
      <w:r w:rsidR="008D7347" w:rsidRPr="00CF59D0">
        <w:rPr>
          <w:rFonts w:ascii="Arial" w:eastAsia="Calibri" w:hAnsi="Arial" w:cs="Arial"/>
        </w:rPr>
        <w:t>su</w:t>
      </w:r>
      <w:r w:rsidR="008D7347" w:rsidRPr="00CF59D0">
        <w:rPr>
          <w:rFonts w:ascii="Arial" w:eastAsia="Calibri" w:hAnsi="Arial" w:cs="Arial"/>
          <w:spacing w:val="-2"/>
        </w:rPr>
        <w:t>b</w:t>
      </w:r>
      <w:r w:rsidR="008D7347" w:rsidRPr="00CF59D0">
        <w:rPr>
          <w:rFonts w:ascii="Arial" w:eastAsia="Calibri" w:hAnsi="Arial" w:cs="Arial"/>
          <w:spacing w:val="1"/>
        </w:rPr>
        <w:t>m</w:t>
      </w:r>
      <w:r w:rsidR="008D7347" w:rsidRPr="00CF59D0">
        <w:rPr>
          <w:rFonts w:ascii="Arial" w:eastAsia="Calibri" w:hAnsi="Arial" w:cs="Arial"/>
        </w:rPr>
        <w:t>iss</w:t>
      </w:r>
      <w:r w:rsidR="008D7347" w:rsidRPr="00CF59D0">
        <w:rPr>
          <w:rFonts w:ascii="Arial" w:eastAsia="Calibri" w:hAnsi="Arial" w:cs="Arial"/>
          <w:spacing w:val="-3"/>
        </w:rPr>
        <w:t>i</w:t>
      </w:r>
      <w:r w:rsidR="008D7347" w:rsidRPr="00CF59D0">
        <w:rPr>
          <w:rFonts w:ascii="Arial" w:eastAsia="Calibri" w:hAnsi="Arial" w:cs="Arial"/>
          <w:spacing w:val="-1"/>
        </w:rPr>
        <w:t>o</w:t>
      </w:r>
      <w:r w:rsidR="008D7347" w:rsidRPr="00CF59D0">
        <w:rPr>
          <w:rFonts w:ascii="Arial" w:eastAsia="Calibri" w:hAnsi="Arial" w:cs="Arial"/>
        </w:rPr>
        <w:t>n</w:t>
      </w:r>
      <w:r w:rsidR="008D7347" w:rsidRPr="00CF59D0">
        <w:rPr>
          <w:rFonts w:ascii="Arial" w:eastAsia="Calibri" w:hAnsi="Arial" w:cs="Arial"/>
          <w:spacing w:val="-1"/>
        </w:rPr>
        <w:t xml:space="preserve"> </w:t>
      </w:r>
      <w:r w:rsidR="008D7347" w:rsidRPr="00CF59D0">
        <w:rPr>
          <w:rFonts w:ascii="Arial" w:eastAsia="Calibri" w:hAnsi="Arial" w:cs="Arial"/>
          <w:spacing w:val="1"/>
        </w:rPr>
        <w:t>t</w:t>
      </w:r>
      <w:r w:rsidR="008D7347" w:rsidRPr="00CF59D0">
        <w:rPr>
          <w:rFonts w:ascii="Arial" w:eastAsia="Calibri" w:hAnsi="Arial" w:cs="Arial"/>
        </w:rPr>
        <w:t>o</w:t>
      </w:r>
      <w:r w:rsidR="008D7347" w:rsidRPr="00CF59D0">
        <w:rPr>
          <w:rFonts w:ascii="Arial" w:eastAsia="Calibri" w:hAnsi="Arial" w:cs="Arial"/>
          <w:spacing w:val="1"/>
        </w:rPr>
        <w:t xml:space="preserve"> 10</w:t>
      </w:r>
      <w:r w:rsidR="008D7347" w:rsidRPr="00CF59D0">
        <w:rPr>
          <w:rFonts w:ascii="Arial" w:eastAsia="Calibri" w:hAnsi="Arial" w:cs="Arial"/>
          <w:spacing w:val="-1"/>
        </w:rPr>
        <w:t xml:space="preserve"> p</w:t>
      </w:r>
      <w:r w:rsidR="008D7347" w:rsidRPr="00CF59D0">
        <w:rPr>
          <w:rFonts w:ascii="Arial" w:eastAsia="Calibri" w:hAnsi="Arial" w:cs="Arial"/>
        </w:rPr>
        <w:t>a</w:t>
      </w:r>
      <w:r w:rsidR="008D7347" w:rsidRPr="00CF59D0">
        <w:rPr>
          <w:rFonts w:ascii="Arial" w:eastAsia="Calibri" w:hAnsi="Arial" w:cs="Arial"/>
          <w:spacing w:val="-1"/>
        </w:rPr>
        <w:t>g</w:t>
      </w:r>
      <w:r w:rsidR="008D7347" w:rsidRPr="00CF59D0">
        <w:rPr>
          <w:rFonts w:ascii="Arial" w:eastAsia="Calibri" w:hAnsi="Arial" w:cs="Arial"/>
        </w:rPr>
        <w:t>es.</w:t>
      </w:r>
      <w:r w:rsidR="008D7347" w:rsidRPr="00CF59D0">
        <w:rPr>
          <w:rFonts w:ascii="Arial" w:eastAsia="Calibri" w:hAnsi="Arial" w:cs="Arial"/>
          <w:spacing w:val="1"/>
        </w:rPr>
        <w:t xml:space="preserve"> </w:t>
      </w:r>
      <w:r w:rsidR="008D7347" w:rsidRPr="00CF59D0">
        <w:rPr>
          <w:rFonts w:ascii="Arial" w:eastAsia="Calibri" w:hAnsi="Arial" w:cs="Arial"/>
          <w:bCs/>
        </w:rPr>
        <w:t>De</w:t>
      </w:r>
      <w:r w:rsidR="008D7347" w:rsidRPr="00CF59D0">
        <w:rPr>
          <w:rFonts w:ascii="Arial" w:eastAsia="Calibri" w:hAnsi="Arial" w:cs="Arial"/>
          <w:bCs/>
          <w:spacing w:val="-2"/>
        </w:rPr>
        <w:t>a</w:t>
      </w:r>
      <w:r w:rsidR="008D7347" w:rsidRPr="00CF59D0">
        <w:rPr>
          <w:rFonts w:ascii="Arial" w:eastAsia="Calibri" w:hAnsi="Arial" w:cs="Arial"/>
          <w:bCs/>
          <w:spacing w:val="-1"/>
        </w:rPr>
        <w:t>d</w:t>
      </w:r>
      <w:r w:rsidR="008D7347" w:rsidRPr="00CF59D0">
        <w:rPr>
          <w:rFonts w:ascii="Arial" w:eastAsia="Calibri" w:hAnsi="Arial" w:cs="Arial"/>
          <w:bCs/>
          <w:spacing w:val="1"/>
        </w:rPr>
        <w:t>li</w:t>
      </w:r>
      <w:r w:rsidR="008D7347" w:rsidRPr="00CF59D0">
        <w:rPr>
          <w:rFonts w:ascii="Arial" w:eastAsia="Calibri" w:hAnsi="Arial" w:cs="Arial"/>
          <w:bCs/>
          <w:spacing w:val="-1"/>
        </w:rPr>
        <w:t>n</w:t>
      </w:r>
      <w:r w:rsidR="008D7347" w:rsidRPr="00CF59D0">
        <w:rPr>
          <w:rFonts w:ascii="Arial" w:eastAsia="Calibri" w:hAnsi="Arial" w:cs="Arial"/>
          <w:bCs/>
        </w:rPr>
        <w:t>e</w:t>
      </w:r>
      <w:r w:rsidR="008D7347" w:rsidRPr="00CF59D0">
        <w:rPr>
          <w:rFonts w:ascii="Arial" w:eastAsia="Calibri" w:hAnsi="Arial" w:cs="Arial"/>
          <w:bCs/>
          <w:spacing w:val="-1"/>
        </w:rPr>
        <w:t xml:space="preserve"> </w:t>
      </w:r>
      <w:r w:rsidR="008D7347" w:rsidRPr="00CF59D0">
        <w:rPr>
          <w:rFonts w:ascii="Arial" w:eastAsia="Calibri" w:hAnsi="Arial" w:cs="Arial"/>
          <w:bCs/>
        </w:rPr>
        <w:t>f</w:t>
      </w:r>
      <w:r w:rsidR="008D7347" w:rsidRPr="00CF59D0">
        <w:rPr>
          <w:rFonts w:ascii="Arial" w:eastAsia="Calibri" w:hAnsi="Arial" w:cs="Arial"/>
          <w:bCs/>
          <w:spacing w:val="-1"/>
        </w:rPr>
        <w:t>o</w:t>
      </w:r>
      <w:r w:rsidR="008D7347" w:rsidRPr="00CF59D0">
        <w:rPr>
          <w:rFonts w:ascii="Arial" w:eastAsia="Calibri" w:hAnsi="Arial" w:cs="Arial"/>
          <w:bCs/>
        </w:rPr>
        <w:t>r</w:t>
      </w:r>
      <w:r w:rsidR="008D7347" w:rsidRPr="00CF59D0">
        <w:rPr>
          <w:rFonts w:ascii="Arial" w:eastAsia="Calibri" w:hAnsi="Arial" w:cs="Arial"/>
          <w:bCs/>
          <w:spacing w:val="-1"/>
        </w:rPr>
        <w:t xml:space="preserve"> </w:t>
      </w:r>
      <w:r w:rsidR="008D7347" w:rsidRPr="00CF59D0">
        <w:rPr>
          <w:rFonts w:ascii="Arial" w:eastAsia="Calibri" w:hAnsi="Arial" w:cs="Arial"/>
          <w:bCs/>
          <w:spacing w:val="1"/>
        </w:rPr>
        <w:t>s</w:t>
      </w:r>
      <w:r w:rsidR="008D7347" w:rsidRPr="00CF59D0">
        <w:rPr>
          <w:rFonts w:ascii="Arial" w:eastAsia="Calibri" w:hAnsi="Arial" w:cs="Arial"/>
          <w:bCs/>
          <w:spacing w:val="-1"/>
        </w:rPr>
        <w:t>u</w:t>
      </w:r>
      <w:r w:rsidR="008D7347" w:rsidRPr="00CF59D0">
        <w:rPr>
          <w:rFonts w:ascii="Arial" w:eastAsia="Calibri" w:hAnsi="Arial" w:cs="Arial"/>
          <w:bCs/>
          <w:spacing w:val="-3"/>
        </w:rPr>
        <w:t>b</w:t>
      </w:r>
      <w:r w:rsidR="008D7347" w:rsidRPr="00CF59D0">
        <w:rPr>
          <w:rFonts w:ascii="Arial" w:eastAsia="Calibri" w:hAnsi="Arial" w:cs="Arial"/>
          <w:bCs/>
        </w:rPr>
        <w:t>m</w:t>
      </w:r>
      <w:r w:rsidR="008D7347" w:rsidRPr="00CF59D0">
        <w:rPr>
          <w:rFonts w:ascii="Arial" w:eastAsia="Calibri" w:hAnsi="Arial" w:cs="Arial"/>
          <w:bCs/>
          <w:spacing w:val="1"/>
        </w:rPr>
        <w:t>i</w:t>
      </w:r>
      <w:r w:rsidR="008D7347" w:rsidRPr="00CF59D0">
        <w:rPr>
          <w:rFonts w:ascii="Arial" w:eastAsia="Calibri" w:hAnsi="Arial" w:cs="Arial"/>
          <w:bCs/>
          <w:spacing w:val="-2"/>
        </w:rPr>
        <w:t>s</w:t>
      </w:r>
      <w:r w:rsidR="008D7347" w:rsidRPr="00CF59D0">
        <w:rPr>
          <w:rFonts w:ascii="Arial" w:eastAsia="Calibri" w:hAnsi="Arial" w:cs="Arial"/>
          <w:bCs/>
        </w:rPr>
        <w:t>s</w:t>
      </w:r>
      <w:r w:rsidR="008D7347" w:rsidRPr="00CF59D0">
        <w:rPr>
          <w:rFonts w:ascii="Arial" w:eastAsia="Calibri" w:hAnsi="Arial" w:cs="Arial"/>
          <w:bCs/>
          <w:spacing w:val="1"/>
        </w:rPr>
        <w:t>i</w:t>
      </w:r>
      <w:r w:rsidR="008D7347" w:rsidRPr="00CF59D0">
        <w:rPr>
          <w:rFonts w:ascii="Arial" w:eastAsia="Calibri" w:hAnsi="Arial" w:cs="Arial"/>
          <w:bCs/>
          <w:spacing w:val="-1"/>
        </w:rPr>
        <w:t>o</w:t>
      </w:r>
      <w:r w:rsidR="008D7347" w:rsidRPr="00CF59D0">
        <w:rPr>
          <w:rFonts w:ascii="Arial" w:eastAsia="Calibri" w:hAnsi="Arial" w:cs="Arial"/>
          <w:bCs/>
        </w:rPr>
        <w:t>n</w:t>
      </w:r>
      <w:r w:rsidR="008D7347" w:rsidRPr="00CF59D0">
        <w:rPr>
          <w:rFonts w:ascii="Arial" w:eastAsia="Calibri" w:hAnsi="Arial" w:cs="Arial"/>
          <w:bCs/>
          <w:spacing w:val="-1"/>
        </w:rPr>
        <w:t xml:space="preserve"> o</w:t>
      </w:r>
      <w:r w:rsidR="008D7347" w:rsidRPr="00CF59D0">
        <w:rPr>
          <w:rFonts w:ascii="Arial" w:eastAsia="Calibri" w:hAnsi="Arial" w:cs="Arial"/>
          <w:bCs/>
        </w:rPr>
        <w:t>f</w:t>
      </w:r>
      <w:r w:rsidR="008D7347" w:rsidRPr="00CF59D0">
        <w:rPr>
          <w:rFonts w:ascii="Arial" w:eastAsia="Calibri" w:hAnsi="Arial" w:cs="Arial"/>
          <w:bCs/>
          <w:spacing w:val="-2"/>
        </w:rPr>
        <w:t xml:space="preserve"> </w:t>
      </w:r>
      <w:r w:rsidR="008D7347" w:rsidRPr="00CF59D0">
        <w:rPr>
          <w:rFonts w:ascii="Arial" w:eastAsia="Calibri" w:hAnsi="Arial" w:cs="Arial"/>
          <w:bCs/>
          <w:spacing w:val="1"/>
        </w:rPr>
        <w:t>y</w:t>
      </w:r>
      <w:r w:rsidR="008D7347" w:rsidRPr="00CF59D0">
        <w:rPr>
          <w:rFonts w:ascii="Arial" w:eastAsia="Calibri" w:hAnsi="Arial" w:cs="Arial"/>
          <w:bCs/>
          <w:spacing w:val="-1"/>
        </w:rPr>
        <w:t>ou</w:t>
      </w:r>
      <w:r w:rsidR="008D7347" w:rsidRPr="00CF59D0">
        <w:rPr>
          <w:rFonts w:ascii="Arial" w:eastAsia="Calibri" w:hAnsi="Arial" w:cs="Arial"/>
          <w:bCs/>
        </w:rPr>
        <w:t xml:space="preserve">r </w:t>
      </w:r>
      <w:r w:rsidR="008D7347" w:rsidRPr="00CF59D0">
        <w:rPr>
          <w:rFonts w:ascii="Arial" w:eastAsia="Calibri" w:hAnsi="Arial" w:cs="Arial"/>
          <w:bCs/>
          <w:spacing w:val="-1"/>
        </w:rPr>
        <w:t>qua</w:t>
      </w:r>
      <w:r w:rsidR="008D7347" w:rsidRPr="00CF59D0">
        <w:rPr>
          <w:rFonts w:ascii="Arial" w:eastAsia="Calibri" w:hAnsi="Arial" w:cs="Arial"/>
          <w:bCs/>
          <w:spacing w:val="1"/>
        </w:rPr>
        <w:t>li</w:t>
      </w:r>
      <w:r w:rsidR="008D7347" w:rsidRPr="00CF59D0">
        <w:rPr>
          <w:rFonts w:ascii="Arial" w:eastAsia="Calibri" w:hAnsi="Arial" w:cs="Arial"/>
          <w:bCs/>
        </w:rPr>
        <w:t>fi</w:t>
      </w:r>
      <w:r w:rsidR="008D7347" w:rsidRPr="00CF59D0">
        <w:rPr>
          <w:rFonts w:ascii="Arial" w:eastAsia="Calibri" w:hAnsi="Arial" w:cs="Arial"/>
          <w:bCs/>
          <w:spacing w:val="1"/>
        </w:rPr>
        <w:t>c</w:t>
      </w:r>
      <w:r w:rsidR="008D7347" w:rsidRPr="00CF59D0">
        <w:rPr>
          <w:rFonts w:ascii="Arial" w:eastAsia="Calibri" w:hAnsi="Arial" w:cs="Arial"/>
          <w:bCs/>
          <w:spacing w:val="-1"/>
        </w:rPr>
        <w:t>a</w:t>
      </w:r>
      <w:r w:rsidR="008D7347" w:rsidRPr="00CF59D0">
        <w:rPr>
          <w:rFonts w:ascii="Arial" w:eastAsia="Calibri" w:hAnsi="Arial" w:cs="Arial"/>
          <w:bCs/>
          <w:spacing w:val="-2"/>
        </w:rPr>
        <w:t>t</w:t>
      </w:r>
      <w:r w:rsidR="008D7347" w:rsidRPr="00CF59D0">
        <w:rPr>
          <w:rFonts w:ascii="Arial" w:eastAsia="Calibri" w:hAnsi="Arial" w:cs="Arial"/>
          <w:bCs/>
          <w:spacing w:val="1"/>
        </w:rPr>
        <w:t>i</w:t>
      </w:r>
      <w:r w:rsidR="008D7347" w:rsidRPr="00CF59D0">
        <w:rPr>
          <w:rFonts w:ascii="Arial" w:eastAsia="Calibri" w:hAnsi="Arial" w:cs="Arial"/>
          <w:bCs/>
          <w:spacing w:val="-1"/>
        </w:rPr>
        <w:t>on</w:t>
      </w:r>
      <w:r w:rsidR="008D7347" w:rsidRPr="00CF59D0">
        <w:rPr>
          <w:rFonts w:ascii="Arial" w:eastAsia="Calibri" w:hAnsi="Arial" w:cs="Arial"/>
          <w:bCs/>
        </w:rPr>
        <w:t>s</w:t>
      </w:r>
      <w:r w:rsidR="008D7347" w:rsidRPr="00CF59D0">
        <w:rPr>
          <w:rFonts w:ascii="Arial" w:eastAsia="Calibri" w:hAnsi="Arial" w:cs="Arial"/>
          <w:bCs/>
          <w:spacing w:val="1"/>
        </w:rPr>
        <w:t xml:space="preserve"> </w:t>
      </w:r>
      <w:r w:rsidR="008D7347" w:rsidRPr="00CF59D0">
        <w:rPr>
          <w:rFonts w:ascii="Arial" w:eastAsia="Calibri" w:hAnsi="Arial" w:cs="Arial"/>
          <w:bCs/>
        </w:rPr>
        <w:t>pr</w:t>
      </w:r>
      <w:r w:rsidR="008D7347" w:rsidRPr="00CF59D0">
        <w:rPr>
          <w:rFonts w:ascii="Arial" w:eastAsia="Calibri" w:hAnsi="Arial" w:cs="Arial"/>
          <w:bCs/>
          <w:spacing w:val="-1"/>
        </w:rPr>
        <w:t>opo</w:t>
      </w:r>
      <w:r w:rsidR="008D7347" w:rsidRPr="00CF59D0">
        <w:rPr>
          <w:rFonts w:ascii="Arial" w:eastAsia="Calibri" w:hAnsi="Arial" w:cs="Arial"/>
          <w:bCs/>
        </w:rPr>
        <w:t>s</w:t>
      </w:r>
      <w:r w:rsidR="008D7347" w:rsidRPr="00CF59D0">
        <w:rPr>
          <w:rFonts w:ascii="Arial" w:eastAsia="Calibri" w:hAnsi="Arial" w:cs="Arial"/>
          <w:bCs/>
          <w:spacing w:val="-1"/>
        </w:rPr>
        <w:t>a</w:t>
      </w:r>
      <w:r w:rsidR="008D7347" w:rsidRPr="00CF59D0">
        <w:rPr>
          <w:rFonts w:ascii="Arial" w:eastAsia="Calibri" w:hAnsi="Arial" w:cs="Arial"/>
          <w:bCs/>
        </w:rPr>
        <w:t>l</w:t>
      </w:r>
      <w:r w:rsidR="008D7347" w:rsidRPr="00CF59D0">
        <w:rPr>
          <w:rFonts w:ascii="Arial" w:eastAsia="Calibri" w:hAnsi="Arial" w:cs="Arial"/>
          <w:bCs/>
          <w:spacing w:val="1"/>
        </w:rPr>
        <w:t xml:space="preserve"> </w:t>
      </w:r>
      <w:r w:rsidR="008D7347" w:rsidRPr="00CF59D0">
        <w:rPr>
          <w:rFonts w:ascii="Arial" w:eastAsia="Calibri" w:hAnsi="Arial" w:cs="Arial"/>
          <w:bCs/>
          <w:spacing w:val="-1"/>
        </w:rPr>
        <w:t xml:space="preserve">is </w:t>
      </w:r>
      <w:r w:rsidR="00992BA2">
        <w:rPr>
          <w:rFonts w:ascii="Arial" w:eastAsia="Calibri" w:hAnsi="Arial" w:cs="Arial"/>
          <w:bCs/>
          <w:spacing w:val="3"/>
        </w:rPr>
        <w:t>3 PM on May 4</w:t>
      </w:r>
      <w:r w:rsidR="008D7347" w:rsidRPr="00CF59D0">
        <w:rPr>
          <w:rFonts w:ascii="Arial" w:eastAsia="Calibri" w:hAnsi="Arial" w:cs="Arial"/>
          <w:bCs/>
          <w:spacing w:val="3"/>
        </w:rPr>
        <w:t>, 2018</w:t>
      </w:r>
      <w:r w:rsidR="008D7347" w:rsidRPr="00CF59D0">
        <w:rPr>
          <w:rFonts w:ascii="Arial" w:eastAsia="Calibri" w:hAnsi="Arial" w:cs="Arial"/>
        </w:rPr>
        <w:t xml:space="preserve">. </w:t>
      </w:r>
      <w:r w:rsidR="008D7347" w:rsidRPr="00CF59D0">
        <w:rPr>
          <w:rFonts w:ascii="Arial" w:eastAsia="Calibri" w:hAnsi="Arial" w:cs="Arial"/>
          <w:spacing w:val="1"/>
        </w:rPr>
        <w:t>P</w:t>
      </w:r>
      <w:r w:rsidR="008D7347" w:rsidRPr="00CF59D0">
        <w:rPr>
          <w:rFonts w:ascii="Arial" w:eastAsia="Calibri" w:hAnsi="Arial" w:cs="Arial"/>
          <w:spacing w:val="-3"/>
        </w:rPr>
        <w:t>l</w:t>
      </w:r>
      <w:r w:rsidR="008D7347" w:rsidRPr="00CF59D0">
        <w:rPr>
          <w:rFonts w:ascii="Arial" w:eastAsia="Calibri" w:hAnsi="Arial" w:cs="Arial"/>
        </w:rPr>
        <w:t>ease</w:t>
      </w:r>
      <w:r w:rsidR="008D7347" w:rsidRPr="00CF59D0">
        <w:rPr>
          <w:rFonts w:ascii="Arial" w:eastAsia="Calibri" w:hAnsi="Arial" w:cs="Arial"/>
          <w:spacing w:val="-1"/>
        </w:rPr>
        <w:t xml:space="preserve"> </w:t>
      </w:r>
      <w:r w:rsidR="008D7347" w:rsidRPr="00CF59D0">
        <w:rPr>
          <w:rFonts w:ascii="Arial" w:eastAsia="Calibri" w:hAnsi="Arial" w:cs="Arial"/>
        </w:rPr>
        <w:t>s</w:t>
      </w:r>
      <w:r w:rsidR="008D7347" w:rsidRPr="00CF59D0">
        <w:rPr>
          <w:rFonts w:ascii="Arial" w:eastAsia="Calibri" w:hAnsi="Arial" w:cs="Arial"/>
          <w:spacing w:val="-3"/>
        </w:rPr>
        <w:t>u</w:t>
      </w:r>
      <w:r w:rsidR="008D7347" w:rsidRPr="00CF59D0">
        <w:rPr>
          <w:rFonts w:ascii="Arial" w:eastAsia="Calibri" w:hAnsi="Arial" w:cs="Arial"/>
          <w:spacing w:val="-1"/>
        </w:rPr>
        <w:t>b</w:t>
      </w:r>
      <w:r w:rsidR="008D7347" w:rsidRPr="00CF59D0">
        <w:rPr>
          <w:rFonts w:ascii="Arial" w:eastAsia="Calibri" w:hAnsi="Arial" w:cs="Arial"/>
          <w:spacing w:val="1"/>
        </w:rPr>
        <w:t>m</w:t>
      </w:r>
      <w:r w:rsidR="008D7347" w:rsidRPr="00CF59D0">
        <w:rPr>
          <w:rFonts w:ascii="Arial" w:eastAsia="Calibri" w:hAnsi="Arial" w:cs="Arial"/>
        </w:rPr>
        <w:t xml:space="preserve">it </w:t>
      </w:r>
      <w:r w:rsidR="008D7347" w:rsidRPr="00CF59D0">
        <w:rPr>
          <w:rFonts w:ascii="Arial" w:eastAsia="Calibri" w:hAnsi="Arial" w:cs="Arial"/>
          <w:spacing w:val="1"/>
        </w:rPr>
        <w:t>t</w:t>
      </w:r>
      <w:r w:rsidR="008D7347" w:rsidRPr="00CF59D0">
        <w:rPr>
          <w:rFonts w:ascii="Arial" w:eastAsia="Calibri" w:hAnsi="Arial" w:cs="Arial"/>
          <w:spacing w:val="-1"/>
        </w:rPr>
        <w:t>h</w:t>
      </w:r>
      <w:r w:rsidR="008D7347" w:rsidRPr="00CF59D0">
        <w:rPr>
          <w:rFonts w:ascii="Arial" w:eastAsia="Calibri" w:hAnsi="Arial" w:cs="Arial"/>
          <w:spacing w:val="-3"/>
        </w:rPr>
        <w:t>r</w:t>
      </w:r>
      <w:r w:rsidR="008D7347" w:rsidRPr="00CF59D0">
        <w:rPr>
          <w:rFonts w:ascii="Arial" w:eastAsia="Calibri" w:hAnsi="Arial" w:cs="Arial"/>
        </w:rPr>
        <w:t>ee</w:t>
      </w:r>
      <w:r w:rsidR="008D7347" w:rsidRPr="00CF59D0">
        <w:rPr>
          <w:rFonts w:ascii="Arial" w:eastAsia="Calibri" w:hAnsi="Arial" w:cs="Arial"/>
          <w:spacing w:val="1"/>
        </w:rPr>
        <w:t xml:space="preserve"> </w:t>
      </w:r>
      <w:r w:rsidR="008D7347" w:rsidRPr="00CF59D0">
        <w:rPr>
          <w:rFonts w:ascii="Arial" w:eastAsia="Calibri" w:hAnsi="Arial" w:cs="Arial"/>
        </w:rPr>
        <w:t>hard</w:t>
      </w:r>
      <w:r w:rsidR="008D7347" w:rsidRPr="00CF59D0">
        <w:rPr>
          <w:rFonts w:ascii="Arial" w:eastAsia="Calibri" w:hAnsi="Arial" w:cs="Arial"/>
          <w:spacing w:val="-3"/>
        </w:rPr>
        <w:t xml:space="preserve"> </w:t>
      </w:r>
      <w:r w:rsidR="008D7347" w:rsidRPr="00CF59D0">
        <w:rPr>
          <w:rFonts w:ascii="Arial" w:eastAsia="Calibri" w:hAnsi="Arial" w:cs="Arial"/>
        </w:rPr>
        <w:t>c</w:t>
      </w:r>
      <w:r w:rsidR="008D7347" w:rsidRPr="00CF59D0">
        <w:rPr>
          <w:rFonts w:ascii="Arial" w:eastAsia="Calibri" w:hAnsi="Arial" w:cs="Arial"/>
          <w:spacing w:val="1"/>
        </w:rPr>
        <w:t>o</w:t>
      </w:r>
      <w:r w:rsidR="008D7347" w:rsidRPr="00CF59D0">
        <w:rPr>
          <w:rFonts w:ascii="Arial" w:eastAsia="Calibri" w:hAnsi="Arial" w:cs="Arial"/>
          <w:spacing w:val="-1"/>
        </w:rPr>
        <w:t>p</w:t>
      </w:r>
      <w:r w:rsidR="008D7347" w:rsidRPr="00CF59D0">
        <w:rPr>
          <w:rFonts w:ascii="Arial" w:eastAsia="Calibri" w:hAnsi="Arial" w:cs="Arial"/>
        </w:rPr>
        <w:t>i</w:t>
      </w:r>
      <w:r w:rsidR="008D7347" w:rsidRPr="00CF59D0">
        <w:rPr>
          <w:rFonts w:ascii="Arial" w:eastAsia="Calibri" w:hAnsi="Arial" w:cs="Arial"/>
          <w:spacing w:val="-2"/>
        </w:rPr>
        <w:t>e</w:t>
      </w:r>
      <w:r w:rsidR="008D7347" w:rsidRPr="00CF59D0">
        <w:rPr>
          <w:rFonts w:ascii="Arial" w:eastAsia="Calibri" w:hAnsi="Arial" w:cs="Arial"/>
        </w:rPr>
        <w:t>s a</w:t>
      </w:r>
      <w:r w:rsidR="008D7347" w:rsidRPr="00CF59D0">
        <w:rPr>
          <w:rFonts w:ascii="Arial" w:eastAsia="Calibri" w:hAnsi="Arial" w:cs="Arial"/>
          <w:spacing w:val="-1"/>
        </w:rPr>
        <w:t>n</w:t>
      </w:r>
      <w:r w:rsidR="008D7347" w:rsidRPr="00CF59D0">
        <w:rPr>
          <w:rFonts w:ascii="Arial" w:eastAsia="Calibri" w:hAnsi="Arial" w:cs="Arial"/>
        </w:rPr>
        <w:t>d</w:t>
      </w:r>
      <w:r w:rsidR="008D7347" w:rsidRPr="00CF59D0">
        <w:rPr>
          <w:rFonts w:ascii="Arial" w:eastAsia="Calibri" w:hAnsi="Arial" w:cs="Arial"/>
          <w:spacing w:val="-1"/>
        </w:rPr>
        <w:t xml:space="preserve"> </w:t>
      </w:r>
      <w:r w:rsidR="008D7347" w:rsidRPr="00CF59D0">
        <w:rPr>
          <w:rFonts w:ascii="Arial" w:eastAsia="Calibri" w:hAnsi="Arial" w:cs="Arial"/>
          <w:spacing w:val="1"/>
        </w:rPr>
        <w:t>o</w:t>
      </w:r>
      <w:r w:rsidR="008D7347" w:rsidRPr="00CF59D0">
        <w:rPr>
          <w:rFonts w:ascii="Arial" w:eastAsia="Calibri" w:hAnsi="Arial" w:cs="Arial"/>
          <w:spacing w:val="-1"/>
        </w:rPr>
        <w:t>n</w:t>
      </w:r>
      <w:r w:rsidR="008D7347" w:rsidRPr="00CF59D0">
        <w:rPr>
          <w:rFonts w:ascii="Arial" w:eastAsia="Calibri" w:hAnsi="Arial" w:cs="Arial"/>
        </w:rPr>
        <w:t>e</w:t>
      </w:r>
      <w:r w:rsidR="008D7347" w:rsidRPr="00CF59D0">
        <w:rPr>
          <w:rFonts w:ascii="Arial" w:eastAsia="Calibri" w:hAnsi="Arial" w:cs="Arial"/>
          <w:spacing w:val="-1"/>
        </w:rPr>
        <w:t xml:space="preserve"> </w:t>
      </w:r>
      <w:r w:rsidR="008D7347" w:rsidRPr="00CF59D0">
        <w:rPr>
          <w:rFonts w:ascii="Arial" w:eastAsia="Calibri" w:hAnsi="Arial" w:cs="Arial"/>
        </w:rPr>
        <w:t>ele</w:t>
      </w:r>
      <w:r w:rsidR="008D7347" w:rsidRPr="00CF59D0">
        <w:rPr>
          <w:rFonts w:ascii="Arial" w:eastAsia="Calibri" w:hAnsi="Arial" w:cs="Arial"/>
          <w:spacing w:val="1"/>
        </w:rPr>
        <w:t>c</w:t>
      </w:r>
      <w:r w:rsidR="008D7347" w:rsidRPr="00CF59D0">
        <w:rPr>
          <w:rFonts w:ascii="Arial" w:eastAsia="Calibri" w:hAnsi="Arial" w:cs="Arial"/>
        </w:rPr>
        <w:t>t</w:t>
      </w:r>
      <w:r w:rsidR="008D7347" w:rsidRPr="00CF59D0">
        <w:rPr>
          <w:rFonts w:ascii="Arial" w:eastAsia="Calibri" w:hAnsi="Arial" w:cs="Arial"/>
          <w:spacing w:val="-2"/>
        </w:rPr>
        <w:t>r</w:t>
      </w:r>
      <w:r w:rsidR="008D7347" w:rsidRPr="00CF59D0">
        <w:rPr>
          <w:rFonts w:ascii="Arial" w:eastAsia="Calibri" w:hAnsi="Arial" w:cs="Arial"/>
          <w:spacing w:val="1"/>
        </w:rPr>
        <w:t>o</w:t>
      </w:r>
      <w:r w:rsidR="008D7347" w:rsidRPr="00CF59D0">
        <w:rPr>
          <w:rFonts w:ascii="Arial" w:eastAsia="Calibri" w:hAnsi="Arial" w:cs="Arial"/>
          <w:spacing w:val="-1"/>
        </w:rPr>
        <w:t>n</w:t>
      </w:r>
      <w:r w:rsidR="008D7347" w:rsidRPr="00CF59D0">
        <w:rPr>
          <w:rFonts w:ascii="Arial" w:eastAsia="Calibri" w:hAnsi="Arial" w:cs="Arial"/>
        </w:rPr>
        <w:t>ic</w:t>
      </w:r>
      <w:r w:rsidR="008D7347" w:rsidRPr="00CF59D0">
        <w:rPr>
          <w:rFonts w:ascii="Arial" w:eastAsia="Calibri" w:hAnsi="Arial" w:cs="Arial"/>
          <w:spacing w:val="-2"/>
        </w:rPr>
        <w:t xml:space="preserve"> </w:t>
      </w:r>
      <w:r w:rsidR="008D7347" w:rsidRPr="00CF59D0">
        <w:rPr>
          <w:rFonts w:ascii="Arial" w:eastAsia="Calibri" w:hAnsi="Arial" w:cs="Arial"/>
        </w:rPr>
        <w:t>c</w:t>
      </w:r>
      <w:r w:rsidR="008D7347" w:rsidRPr="00CF59D0">
        <w:rPr>
          <w:rFonts w:ascii="Arial" w:eastAsia="Calibri" w:hAnsi="Arial" w:cs="Arial"/>
          <w:spacing w:val="1"/>
        </w:rPr>
        <w:t>o</w:t>
      </w:r>
      <w:r w:rsidR="008D7347" w:rsidRPr="00CF59D0">
        <w:rPr>
          <w:rFonts w:ascii="Arial" w:eastAsia="Calibri" w:hAnsi="Arial" w:cs="Arial"/>
          <w:spacing w:val="-3"/>
        </w:rPr>
        <w:t>p</w:t>
      </w:r>
      <w:r w:rsidR="008D7347" w:rsidRPr="00CF59D0">
        <w:rPr>
          <w:rFonts w:ascii="Arial" w:eastAsia="Calibri" w:hAnsi="Arial" w:cs="Arial"/>
        </w:rPr>
        <w:t>y</w:t>
      </w:r>
      <w:r w:rsidR="008D7347" w:rsidRPr="00CF59D0">
        <w:rPr>
          <w:rFonts w:ascii="Arial" w:eastAsia="Calibri" w:hAnsi="Arial" w:cs="Arial"/>
          <w:spacing w:val="1"/>
        </w:rPr>
        <w:t xml:space="preserve"> </w:t>
      </w:r>
      <w:r w:rsidR="008D7347" w:rsidRPr="00CF59D0">
        <w:rPr>
          <w:rFonts w:ascii="Arial" w:eastAsia="Calibri" w:hAnsi="Arial" w:cs="Arial"/>
          <w:spacing w:val="-2"/>
        </w:rPr>
        <w:t>t</w:t>
      </w:r>
      <w:r w:rsidR="008D7347" w:rsidRPr="00CF59D0">
        <w:rPr>
          <w:rFonts w:ascii="Arial" w:eastAsia="Calibri" w:hAnsi="Arial" w:cs="Arial"/>
          <w:spacing w:val="1"/>
        </w:rPr>
        <w:t>o</w:t>
      </w:r>
      <w:r w:rsidR="008D7347" w:rsidRPr="00CF59D0">
        <w:rPr>
          <w:rFonts w:ascii="Arial" w:eastAsia="Calibri" w:hAnsi="Arial" w:cs="Arial"/>
        </w:rPr>
        <w:t>:</w:t>
      </w:r>
    </w:p>
    <w:p w:rsidR="008D7347" w:rsidRPr="00CF59D0" w:rsidRDefault="008D7347" w:rsidP="008D7347">
      <w:pPr>
        <w:spacing w:before="1" w:line="240" w:lineRule="exact"/>
        <w:jc w:val="both"/>
        <w:rPr>
          <w:rFonts w:ascii="Arial" w:hAnsi="Arial" w:cs="Arial"/>
        </w:rPr>
      </w:pPr>
    </w:p>
    <w:p w:rsidR="008D7347" w:rsidRPr="00CF59D0" w:rsidRDefault="008D7347" w:rsidP="008D7347">
      <w:pPr>
        <w:ind w:left="100" w:right="-20"/>
        <w:jc w:val="both"/>
        <w:rPr>
          <w:rFonts w:ascii="Arial" w:eastAsia="Calibri" w:hAnsi="Arial" w:cs="Arial"/>
          <w:b/>
        </w:rPr>
      </w:pPr>
      <w:r w:rsidRPr="00CF59D0">
        <w:rPr>
          <w:rFonts w:ascii="Arial" w:eastAsia="Calibri" w:hAnsi="Arial" w:cs="Arial"/>
          <w:b/>
        </w:rPr>
        <w:t>City</w:t>
      </w:r>
      <w:r w:rsidRPr="00CF59D0">
        <w:rPr>
          <w:rFonts w:ascii="Arial" w:eastAsia="Calibri" w:hAnsi="Arial" w:cs="Arial"/>
          <w:b/>
          <w:spacing w:val="-1"/>
        </w:rPr>
        <w:t xml:space="preserve"> </w:t>
      </w:r>
      <w:r w:rsidRPr="00CF59D0">
        <w:rPr>
          <w:rFonts w:ascii="Arial" w:eastAsia="Calibri" w:hAnsi="Arial" w:cs="Arial"/>
          <w:b/>
          <w:spacing w:val="1"/>
        </w:rPr>
        <w:t>o</w:t>
      </w:r>
      <w:r w:rsidRPr="00CF59D0">
        <w:rPr>
          <w:rFonts w:ascii="Arial" w:eastAsia="Calibri" w:hAnsi="Arial" w:cs="Arial"/>
          <w:b/>
        </w:rPr>
        <w:t>f Brentwood</w:t>
      </w:r>
    </w:p>
    <w:p w:rsidR="00945BFE" w:rsidRPr="00CF59D0" w:rsidRDefault="00945BFE" w:rsidP="00945BFE">
      <w:pPr>
        <w:ind w:left="100" w:right="-20"/>
        <w:rPr>
          <w:rFonts w:ascii="Arial" w:eastAsia="Calibri" w:hAnsi="Arial" w:cs="Arial"/>
          <w:b/>
        </w:rPr>
      </w:pPr>
      <w:r w:rsidRPr="00CF59D0">
        <w:rPr>
          <w:rFonts w:ascii="Arial" w:hAnsi="Arial" w:cs="Arial"/>
          <w:b/>
        </w:rPr>
        <w:t>FINANCIAL INSTITUTION INVESTMENT SERVICES RFQ RESPONSE</w:t>
      </w:r>
    </w:p>
    <w:p w:rsidR="008D7347" w:rsidRPr="00CF59D0" w:rsidRDefault="00992BA2" w:rsidP="008D7347">
      <w:pPr>
        <w:ind w:left="100" w:right="-20"/>
        <w:jc w:val="both"/>
        <w:rPr>
          <w:rFonts w:ascii="Arial" w:eastAsia="Calibri" w:hAnsi="Arial" w:cs="Arial"/>
          <w:b/>
        </w:rPr>
      </w:pPr>
      <w:r>
        <w:rPr>
          <w:rFonts w:ascii="Arial" w:eastAsia="Calibri" w:hAnsi="Arial" w:cs="Arial"/>
          <w:b/>
        </w:rPr>
        <w:t xml:space="preserve">ATTN: </w:t>
      </w:r>
      <w:r w:rsidR="008D7347" w:rsidRPr="00CF59D0">
        <w:rPr>
          <w:rFonts w:ascii="Arial" w:eastAsia="Calibri" w:hAnsi="Arial" w:cs="Arial"/>
          <w:b/>
        </w:rPr>
        <w:t>Deputy City Clerk</w:t>
      </w:r>
    </w:p>
    <w:p w:rsidR="008D7347" w:rsidRPr="00CF59D0" w:rsidRDefault="008D7347" w:rsidP="008D7347">
      <w:pPr>
        <w:spacing w:line="266" w:lineRule="exact"/>
        <w:ind w:left="100" w:right="-20"/>
        <w:jc w:val="both"/>
        <w:rPr>
          <w:rFonts w:ascii="Arial" w:eastAsia="Calibri" w:hAnsi="Arial" w:cs="Arial"/>
          <w:b/>
          <w:spacing w:val="1"/>
          <w:position w:val="1"/>
        </w:rPr>
      </w:pPr>
      <w:r w:rsidRPr="00CF59D0">
        <w:rPr>
          <w:rFonts w:ascii="Arial" w:eastAsia="Calibri" w:hAnsi="Arial" w:cs="Arial"/>
          <w:b/>
          <w:spacing w:val="1"/>
          <w:position w:val="1"/>
        </w:rPr>
        <w:t>2348 S. Brentwood Blvd.</w:t>
      </w:r>
    </w:p>
    <w:p w:rsidR="008D7347" w:rsidRPr="00CF59D0" w:rsidRDefault="008D7347" w:rsidP="008D7347">
      <w:pPr>
        <w:spacing w:line="266" w:lineRule="exact"/>
        <w:ind w:left="100" w:right="-20"/>
        <w:jc w:val="both"/>
        <w:rPr>
          <w:rFonts w:ascii="Arial" w:eastAsia="Calibri" w:hAnsi="Arial" w:cs="Arial"/>
          <w:b/>
        </w:rPr>
      </w:pPr>
      <w:r w:rsidRPr="00CF59D0">
        <w:rPr>
          <w:rFonts w:ascii="Arial" w:eastAsia="Calibri" w:hAnsi="Arial" w:cs="Arial"/>
          <w:b/>
          <w:spacing w:val="1"/>
          <w:position w:val="1"/>
        </w:rPr>
        <w:t>Brentwood, Missouri 63144</w:t>
      </w:r>
    </w:p>
    <w:p w:rsidR="008D7347" w:rsidRDefault="00EB05FB" w:rsidP="00992BA2">
      <w:pPr>
        <w:ind w:left="100" w:right="-20"/>
        <w:jc w:val="both"/>
        <w:rPr>
          <w:rFonts w:ascii="Arial" w:hAnsi="Arial" w:cs="Arial"/>
          <w:b/>
        </w:rPr>
      </w:pPr>
      <w:hyperlink r:id="rId13" w:history="1">
        <w:r w:rsidR="00992BA2" w:rsidRPr="004F1069">
          <w:rPr>
            <w:rStyle w:val="Hyperlink"/>
            <w:rFonts w:ascii="Arial" w:hAnsi="Arial" w:cs="Arial"/>
          </w:rPr>
          <w:t>deputycityclerk@brentwoodmo.org</w:t>
        </w:r>
      </w:hyperlink>
    </w:p>
    <w:p w:rsidR="00992BA2" w:rsidRPr="00CF59D0" w:rsidRDefault="00992BA2" w:rsidP="00992BA2">
      <w:pPr>
        <w:ind w:left="100" w:right="-20"/>
        <w:jc w:val="both"/>
        <w:rPr>
          <w:rFonts w:ascii="Arial" w:hAnsi="Arial" w:cs="Arial"/>
        </w:rPr>
      </w:pPr>
    </w:p>
    <w:p w:rsidR="008D7347" w:rsidRPr="00CF59D0" w:rsidRDefault="008D7347" w:rsidP="008D7347">
      <w:pPr>
        <w:ind w:left="100" w:right="173"/>
        <w:jc w:val="both"/>
        <w:rPr>
          <w:rFonts w:ascii="Arial" w:eastAsia="Calibri" w:hAnsi="Arial" w:cs="Arial"/>
          <w:spacing w:val="-1"/>
        </w:rPr>
      </w:pPr>
      <w:r w:rsidRPr="00CF59D0">
        <w:rPr>
          <w:rFonts w:ascii="Arial" w:eastAsia="Calibri" w:hAnsi="Arial" w:cs="Arial"/>
          <w:spacing w:val="1"/>
        </w:rPr>
        <w:lastRenderedPageBreak/>
        <w:t>All</w:t>
      </w:r>
      <w:r w:rsidRPr="00CF59D0">
        <w:rPr>
          <w:rFonts w:ascii="Arial" w:eastAsia="Calibri" w:hAnsi="Arial" w:cs="Arial"/>
        </w:rPr>
        <w:t xml:space="preserve"> q</w:t>
      </w:r>
      <w:r w:rsidRPr="00CF59D0">
        <w:rPr>
          <w:rFonts w:ascii="Arial" w:eastAsia="Calibri" w:hAnsi="Arial" w:cs="Arial"/>
          <w:spacing w:val="-3"/>
        </w:rPr>
        <w:t>u</w:t>
      </w:r>
      <w:r w:rsidRPr="00CF59D0">
        <w:rPr>
          <w:rFonts w:ascii="Arial" w:eastAsia="Calibri" w:hAnsi="Arial" w:cs="Arial"/>
        </w:rPr>
        <w:t>es</w:t>
      </w:r>
      <w:r w:rsidRPr="00CF59D0">
        <w:rPr>
          <w:rFonts w:ascii="Arial" w:eastAsia="Calibri" w:hAnsi="Arial" w:cs="Arial"/>
          <w:spacing w:val="1"/>
        </w:rPr>
        <w:t>t</w:t>
      </w:r>
      <w:r w:rsidRPr="00CF59D0">
        <w:rPr>
          <w:rFonts w:ascii="Arial" w:eastAsia="Calibri" w:hAnsi="Arial" w:cs="Arial"/>
        </w:rPr>
        <w:t>i</w:t>
      </w:r>
      <w:r w:rsidRPr="00CF59D0">
        <w:rPr>
          <w:rFonts w:ascii="Arial" w:eastAsia="Calibri" w:hAnsi="Arial" w:cs="Arial"/>
          <w:spacing w:val="1"/>
        </w:rPr>
        <w:t>o</w:t>
      </w:r>
      <w:r w:rsidRPr="00CF59D0">
        <w:rPr>
          <w:rFonts w:ascii="Arial" w:eastAsia="Calibri" w:hAnsi="Arial" w:cs="Arial"/>
          <w:spacing w:val="-1"/>
        </w:rPr>
        <w:t>n</w:t>
      </w:r>
      <w:r w:rsidRPr="00CF59D0">
        <w:rPr>
          <w:rFonts w:ascii="Arial" w:eastAsia="Calibri" w:hAnsi="Arial" w:cs="Arial"/>
        </w:rPr>
        <w:t>s must be directed</w:t>
      </w:r>
      <w:r w:rsidRPr="00CF59D0">
        <w:rPr>
          <w:rFonts w:ascii="Arial" w:eastAsia="Calibri" w:hAnsi="Arial" w:cs="Arial"/>
          <w:spacing w:val="-2"/>
        </w:rPr>
        <w:t xml:space="preserve"> </w:t>
      </w:r>
      <w:r w:rsidRPr="00CF59D0">
        <w:rPr>
          <w:rFonts w:ascii="Arial" w:eastAsia="Calibri" w:hAnsi="Arial" w:cs="Arial"/>
          <w:spacing w:val="1"/>
        </w:rPr>
        <w:t>v</w:t>
      </w:r>
      <w:r w:rsidRPr="00CF59D0">
        <w:rPr>
          <w:rFonts w:ascii="Arial" w:eastAsia="Calibri" w:hAnsi="Arial" w:cs="Arial"/>
        </w:rPr>
        <w:t xml:space="preserve">ia </w:t>
      </w:r>
      <w:r w:rsidRPr="00CF59D0">
        <w:rPr>
          <w:rFonts w:ascii="Arial" w:eastAsia="Calibri" w:hAnsi="Arial" w:cs="Arial"/>
          <w:spacing w:val="-2"/>
        </w:rPr>
        <w:t>e</w:t>
      </w:r>
      <w:r w:rsidRPr="00CF59D0">
        <w:rPr>
          <w:rFonts w:ascii="Arial" w:eastAsia="Calibri" w:hAnsi="Arial" w:cs="Arial"/>
          <w:spacing w:val="1"/>
        </w:rPr>
        <w:t>m</w:t>
      </w:r>
      <w:r w:rsidRPr="00CF59D0">
        <w:rPr>
          <w:rFonts w:ascii="Arial" w:eastAsia="Calibri" w:hAnsi="Arial" w:cs="Arial"/>
        </w:rPr>
        <w:t xml:space="preserve">ail </w:t>
      </w:r>
      <w:r w:rsidRPr="00CF59D0">
        <w:rPr>
          <w:rFonts w:ascii="Arial" w:eastAsia="Calibri" w:hAnsi="Arial" w:cs="Arial"/>
          <w:spacing w:val="-2"/>
        </w:rPr>
        <w:t>t</w:t>
      </w:r>
      <w:r w:rsidRPr="00CF59D0">
        <w:rPr>
          <w:rFonts w:ascii="Arial" w:eastAsia="Calibri" w:hAnsi="Arial" w:cs="Arial"/>
          <w:spacing w:val="1"/>
        </w:rPr>
        <w:t>o</w:t>
      </w:r>
      <w:r w:rsidRPr="00CF59D0">
        <w:rPr>
          <w:rFonts w:ascii="Arial" w:eastAsia="Calibri" w:hAnsi="Arial" w:cs="Arial"/>
        </w:rPr>
        <w:t>:</w:t>
      </w:r>
      <w:r w:rsidRPr="00CF59D0">
        <w:rPr>
          <w:rFonts w:ascii="Arial" w:eastAsia="Calibri" w:hAnsi="Arial" w:cs="Arial"/>
          <w:spacing w:val="-1"/>
        </w:rPr>
        <w:t xml:space="preserve"> Karen Shaw, Finance Director, </w:t>
      </w:r>
      <w:hyperlink r:id="rId14" w:history="1">
        <w:r w:rsidRPr="00CF59D0">
          <w:rPr>
            <w:rStyle w:val="Hyperlink"/>
            <w:rFonts w:ascii="Arial" w:eastAsia="Calibri" w:hAnsi="Arial" w:cs="Arial"/>
            <w:spacing w:val="-1"/>
          </w:rPr>
          <w:t>kshaw@brentwoodmo.org</w:t>
        </w:r>
      </w:hyperlink>
      <w:r w:rsidRPr="00CF59D0">
        <w:rPr>
          <w:rFonts w:ascii="Arial" w:eastAsia="Calibri" w:hAnsi="Arial" w:cs="Arial"/>
          <w:spacing w:val="-1"/>
        </w:rPr>
        <w:t>.</w:t>
      </w:r>
      <w:r w:rsidRPr="00CF59D0">
        <w:rPr>
          <w:rFonts w:ascii="Arial" w:eastAsia="Calibri" w:hAnsi="Arial" w:cs="Arial"/>
          <w:spacing w:val="1"/>
        </w:rPr>
        <w:t xml:space="preserve"> </w:t>
      </w:r>
    </w:p>
    <w:p w:rsidR="00AE58EB" w:rsidRPr="00CF59D0" w:rsidRDefault="00AE58EB" w:rsidP="008D7347">
      <w:pPr>
        <w:pStyle w:val="ListParagraph"/>
        <w:ind w:left="90"/>
        <w:jc w:val="both"/>
        <w:rPr>
          <w:rFonts w:ascii="Arial" w:hAnsi="Arial" w:cs="Arial"/>
        </w:rPr>
      </w:pPr>
    </w:p>
    <w:p w:rsidR="00F319F5" w:rsidRPr="00CF59D0" w:rsidRDefault="00511379" w:rsidP="00511379">
      <w:pPr>
        <w:rPr>
          <w:rFonts w:ascii="Arial" w:hAnsi="Arial" w:cs="Arial"/>
          <w:b/>
        </w:rPr>
      </w:pPr>
      <w:r w:rsidRPr="00CF59D0">
        <w:rPr>
          <w:rFonts w:ascii="Arial" w:hAnsi="Arial" w:cs="Arial"/>
          <w:b/>
        </w:rPr>
        <w:br w:type="page"/>
      </w:r>
      <w:r w:rsidR="00F319F5" w:rsidRPr="00CF59D0">
        <w:rPr>
          <w:rFonts w:ascii="Arial" w:hAnsi="Arial" w:cs="Arial"/>
          <w:b/>
        </w:rPr>
        <w:lastRenderedPageBreak/>
        <w:t>Section III: Certification</w:t>
      </w:r>
    </w:p>
    <w:p w:rsidR="00511379" w:rsidRPr="00CF59D0" w:rsidRDefault="00511379" w:rsidP="00511379">
      <w:pPr>
        <w:rPr>
          <w:rFonts w:ascii="Arial" w:hAnsi="Arial" w:cs="Arial"/>
          <w:b/>
        </w:rPr>
      </w:pPr>
    </w:p>
    <w:p w:rsidR="00F319F5" w:rsidRPr="00CF59D0" w:rsidRDefault="00F319F5" w:rsidP="00511379">
      <w:pPr>
        <w:rPr>
          <w:rFonts w:ascii="Arial" w:hAnsi="Arial" w:cs="Arial"/>
          <w:b/>
        </w:rPr>
      </w:pPr>
      <w:r w:rsidRPr="00CF59D0">
        <w:rPr>
          <w:rFonts w:ascii="Arial" w:hAnsi="Arial" w:cs="Arial"/>
          <w:b/>
        </w:rPr>
        <w:t>I hereby certify that the information provided is true and correct to the best</w:t>
      </w:r>
      <w:r w:rsidR="00511379" w:rsidRPr="00CF59D0">
        <w:rPr>
          <w:rFonts w:ascii="Arial" w:hAnsi="Arial" w:cs="Arial"/>
          <w:b/>
        </w:rPr>
        <w:t xml:space="preserve"> </w:t>
      </w:r>
      <w:r w:rsidRPr="00CF59D0">
        <w:rPr>
          <w:rFonts w:ascii="Arial" w:hAnsi="Arial" w:cs="Arial"/>
          <w:b/>
        </w:rPr>
        <w:t>of my knowledge and that I am authorized to execute this request for</w:t>
      </w:r>
      <w:r w:rsidR="00511379" w:rsidRPr="00CF59D0">
        <w:rPr>
          <w:rFonts w:ascii="Arial" w:hAnsi="Arial" w:cs="Arial"/>
          <w:b/>
        </w:rPr>
        <w:t xml:space="preserve"> </w:t>
      </w:r>
      <w:r w:rsidRPr="00CF59D0">
        <w:rPr>
          <w:rFonts w:ascii="Arial" w:hAnsi="Arial" w:cs="Arial"/>
          <w:b/>
        </w:rPr>
        <w:t>qualifications of behalf of:</w:t>
      </w:r>
    </w:p>
    <w:p w:rsidR="00F319F5" w:rsidRPr="00CF59D0" w:rsidRDefault="00F319F5" w:rsidP="00F319F5">
      <w:pPr>
        <w:pStyle w:val="ListParagraph"/>
        <w:ind w:left="90"/>
        <w:rPr>
          <w:rFonts w:ascii="Arial" w:hAnsi="Arial" w:cs="Arial"/>
          <w:b/>
        </w:rPr>
      </w:pPr>
    </w:p>
    <w:p w:rsidR="00F319F5" w:rsidRPr="00CF59D0" w:rsidRDefault="00F319F5" w:rsidP="00511379">
      <w:pPr>
        <w:rPr>
          <w:rFonts w:ascii="Arial" w:hAnsi="Arial" w:cs="Arial"/>
          <w:b/>
        </w:rPr>
      </w:pPr>
      <w:r w:rsidRPr="00CF59D0">
        <w:rPr>
          <w:rFonts w:ascii="Arial" w:hAnsi="Arial" w:cs="Arial"/>
          <w:b/>
        </w:rPr>
        <w:t xml:space="preserve">Name of Firm: </w:t>
      </w:r>
    </w:p>
    <w:p w:rsidR="00F319F5" w:rsidRPr="00CF59D0" w:rsidRDefault="00F319F5" w:rsidP="00511379">
      <w:pPr>
        <w:rPr>
          <w:rFonts w:ascii="Arial" w:hAnsi="Arial" w:cs="Arial"/>
          <w:b/>
        </w:rPr>
      </w:pPr>
      <w:r w:rsidRPr="00CF59D0">
        <w:rPr>
          <w:rFonts w:ascii="Arial" w:hAnsi="Arial" w:cs="Arial"/>
          <w:b/>
        </w:rPr>
        <w:t>By</w:t>
      </w:r>
      <w:r w:rsidR="007E40FC" w:rsidRPr="00CF59D0">
        <w:rPr>
          <w:rFonts w:ascii="Arial" w:hAnsi="Arial" w:cs="Arial"/>
          <w:b/>
        </w:rPr>
        <w:t>*</w:t>
      </w:r>
      <w:r w:rsidRPr="00CF59D0">
        <w:rPr>
          <w:rFonts w:ascii="Arial" w:hAnsi="Arial" w:cs="Arial"/>
          <w:b/>
        </w:rPr>
        <w:t>:</w:t>
      </w:r>
    </w:p>
    <w:p w:rsidR="00F319F5" w:rsidRPr="00CF59D0" w:rsidRDefault="007E40FC" w:rsidP="00511379">
      <w:pPr>
        <w:rPr>
          <w:rFonts w:ascii="Arial" w:hAnsi="Arial" w:cs="Arial"/>
          <w:b/>
        </w:rPr>
      </w:pPr>
      <w:r w:rsidRPr="00CF59D0">
        <w:rPr>
          <w:rFonts w:ascii="Arial" w:hAnsi="Arial" w:cs="Arial"/>
          <w:b/>
        </w:rPr>
        <w:t>Title</w:t>
      </w:r>
      <w:r w:rsidR="00F319F5" w:rsidRPr="00CF59D0">
        <w:rPr>
          <w:rFonts w:ascii="Arial" w:hAnsi="Arial" w:cs="Arial"/>
          <w:b/>
        </w:rPr>
        <w:t>:</w:t>
      </w:r>
    </w:p>
    <w:p w:rsidR="00F319F5" w:rsidRPr="00CF59D0" w:rsidRDefault="00F319F5" w:rsidP="00511379">
      <w:pPr>
        <w:rPr>
          <w:rFonts w:ascii="Arial" w:hAnsi="Arial" w:cs="Arial"/>
          <w:b/>
        </w:rPr>
      </w:pPr>
      <w:r w:rsidRPr="00CF59D0">
        <w:rPr>
          <w:rFonts w:ascii="Arial" w:hAnsi="Arial" w:cs="Arial"/>
          <w:b/>
        </w:rPr>
        <w:t>Date:</w:t>
      </w:r>
    </w:p>
    <w:p w:rsidR="00F319F5" w:rsidRPr="00CF59D0" w:rsidRDefault="00F319F5" w:rsidP="00F319F5">
      <w:pPr>
        <w:pStyle w:val="ListParagraph"/>
        <w:ind w:left="630"/>
        <w:rPr>
          <w:rFonts w:ascii="Arial" w:hAnsi="Arial" w:cs="Arial"/>
          <w:b/>
        </w:rPr>
      </w:pPr>
    </w:p>
    <w:p w:rsidR="00F319F5" w:rsidRPr="00CF59D0" w:rsidRDefault="00F319F5" w:rsidP="00F319F5">
      <w:pPr>
        <w:rPr>
          <w:rFonts w:ascii="Arial" w:hAnsi="Arial" w:cs="Arial"/>
          <w:b/>
        </w:rPr>
      </w:pPr>
      <w:r w:rsidRPr="00CF59D0">
        <w:rPr>
          <w:rFonts w:ascii="Arial" w:hAnsi="Arial" w:cs="Arial"/>
        </w:rPr>
        <w:t>*</w:t>
      </w:r>
      <w:r w:rsidRPr="00CF59D0">
        <w:rPr>
          <w:rFonts w:ascii="Arial" w:hAnsi="Arial" w:cs="Arial"/>
          <w:b/>
        </w:rPr>
        <w:t xml:space="preserve">Note: The forgoing form must be signed by a registered principal of the firm. </w:t>
      </w:r>
    </w:p>
    <w:p w:rsidR="00FC4ED6" w:rsidRPr="00CF59D0" w:rsidRDefault="00FC4ED6" w:rsidP="00F319F5">
      <w:pPr>
        <w:pStyle w:val="ListParagraph"/>
        <w:ind w:left="630"/>
        <w:rPr>
          <w:rFonts w:ascii="Arial" w:hAnsi="Arial" w:cs="Arial"/>
          <w:b/>
        </w:rPr>
      </w:pPr>
      <w:r w:rsidRPr="00CF59D0">
        <w:rPr>
          <w:rFonts w:ascii="Arial" w:hAnsi="Arial" w:cs="Arial"/>
          <w:b/>
        </w:rPr>
        <w:t xml:space="preserve"> </w:t>
      </w:r>
    </w:p>
    <w:p w:rsidR="00AE0CFE" w:rsidRPr="00CF59D0" w:rsidRDefault="00AE0CFE" w:rsidP="00795CF6">
      <w:pPr>
        <w:pStyle w:val="ListParagraph"/>
        <w:rPr>
          <w:rFonts w:ascii="Arial" w:hAnsi="Arial" w:cs="Arial"/>
          <w:b/>
        </w:rPr>
      </w:pPr>
      <w:r w:rsidRPr="00CF59D0">
        <w:rPr>
          <w:rFonts w:ascii="Arial" w:hAnsi="Arial" w:cs="Arial"/>
          <w:b/>
        </w:rPr>
        <w:t xml:space="preserve">  </w:t>
      </w:r>
    </w:p>
    <w:p w:rsidR="00664D4F" w:rsidRPr="00CF59D0" w:rsidRDefault="00664D4F" w:rsidP="00664D4F">
      <w:pPr>
        <w:rPr>
          <w:rFonts w:ascii="Arial" w:hAnsi="Arial" w:cs="Arial"/>
        </w:rPr>
      </w:pPr>
      <w:r w:rsidRPr="00CF59D0">
        <w:rPr>
          <w:rFonts w:ascii="Arial" w:hAnsi="Arial" w:cs="Arial"/>
        </w:rPr>
        <w:t xml:space="preserve">    </w:t>
      </w:r>
    </w:p>
    <w:sectPr w:rsidR="00664D4F" w:rsidRPr="00CF59D0" w:rsidSect="00234B6C">
      <w:footerReference w:type="default" r:id="rId15"/>
      <w:pgSz w:w="12240" w:h="15840"/>
      <w:pgMar w:top="1440" w:right="90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566" w:rsidRDefault="00A82566" w:rsidP="00CB2238">
      <w:r>
        <w:separator/>
      </w:r>
    </w:p>
  </w:endnote>
  <w:endnote w:type="continuationSeparator" w:id="0">
    <w:p w:rsidR="00A82566" w:rsidRDefault="00A82566" w:rsidP="00CB22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T13o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14" w:rsidRDefault="00B24A14" w:rsidP="00B24A14">
    <w:pPr>
      <w:pStyle w:val="Footer"/>
    </w:pPr>
    <w:r>
      <w:t>City of Brentwood</w:t>
    </w:r>
  </w:p>
  <w:p w:rsidR="00B24A14" w:rsidRDefault="00972547" w:rsidP="00B24A14">
    <w:pPr>
      <w:pStyle w:val="Footer"/>
    </w:pPr>
    <w:r w:rsidRPr="00DD1A02">
      <w:t>Investment</w:t>
    </w:r>
    <w:r>
      <w:rPr>
        <w:color w:val="FF0000"/>
      </w:rPr>
      <w:t xml:space="preserve"> </w:t>
    </w:r>
    <w:r w:rsidR="00347F34">
      <w:t>Services</w:t>
    </w:r>
  </w:p>
  <w:p w:rsidR="00347F34" w:rsidRDefault="00347F34" w:rsidP="00B24A14">
    <w:pPr>
      <w:pStyle w:val="Footer"/>
    </w:pPr>
    <w:r>
      <w:t>Request for Qualifications</w:t>
    </w:r>
  </w:p>
  <w:p w:rsidR="00493AC8" w:rsidRDefault="00493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566" w:rsidRDefault="00A82566" w:rsidP="00CB2238">
      <w:r>
        <w:separator/>
      </w:r>
    </w:p>
  </w:footnote>
  <w:footnote w:type="continuationSeparator" w:id="0">
    <w:p w:rsidR="00A82566" w:rsidRDefault="00A82566" w:rsidP="00CB2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D982880"/>
    <w:multiLevelType w:val="hybridMultilevel"/>
    <w:tmpl w:val="3E220232"/>
    <w:lvl w:ilvl="0" w:tplc="9E1414F0">
      <w:start w:val="1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3E719B"/>
    <w:multiLevelType w:val="hybridMultilevel"/>
    <w:tmpl w:val="2FF2C098"/>
    <w:lvl w:ilvl="0" w:tplc="85C8C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445F2F"/>
    <w:multiLevelType w:val="hybridMultilevel"/>
    <w:tmpl w:val="4A787636"/>
    <w:lvl w:ilvl="0" w:tplc="8C5E7A6E">
      <w:start w:val="15"/>
      <w:numFmt w:val="bullet"/>
      <w:lvlText w:val=""/>
      <w:lvlJc w:val="left"/>
      <w:pPr>
        <w:ind w:left="450" w:hanging="360"/>
      </w:pPr>
      <w:rPr>
        <w:rFonts w:ascii="Symbol" w:eastAsiaTheme="minorHAnsi"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EA1AB0"/>
    <w:multiLevelType w:val="hybridMultilevel"/>
    <w:tmpl w:val="D2F0F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638452C"/>
    <w:multiLevelType w:val="hybridMultilevel"/>
    <w:tmpl w:val="D2F0F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34575FF"/>
    <w:multiLevelType w:val="hybridMultilevel"/>
    <w:tmpl w:val="0E681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2920D4"/>
    <w:multiLevelType w:val="hybridMultilevel"/>
    <w:tmpl w:val="5C860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7F023DE2"/>
    <w:multiLevelType w:val="hybridMultilevel"/>
    <w:tmpl w:val="94D64D6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6"/>
  </w:num>
  <w:num w:numId="2">
    <w:abstractNumId w:val="12"/>
  </w:num>
  <w:num w:numId="3">
    <w:abstractNumId w:val="10"/>
  </w:num>
  <w:num w:numId="4">
    <w:abstractNumId w:val="28"/>
  </w:num>
  <w:num w:numId="5">
    <w:abstractNumId w:val="15"/>
  </w:num>
  <w:num w:numId="6">
    <w:abstractNumId w:val="2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9"/>
  </w:num>
  <w:num w:numId="20">
    <w:abstractNumId w:val="27"/>
  </w:num>
  <w:num w:numId="21">
    <w:abstractNumId w:val="23"/>
  </w:num>
  <w:num w:numId="22">
    <w:abstractNumId w:val="11"/>
  </w:num>
  <w:num w:numId="23">
    <w:abstractNumId w:val="29"/>
  </w:num>
  <w:num w:numId="24">
    <w:abstractNumId w:val="18"/>
  </w:num>
  <w:num w:numId="25">
    <w:abstractNumId w:val="16"/>
  </w:num>
  <w:num w:numId="26">
    <w:abstractNumId w:val="24"/>
  </w:num>
  <w:num w:numId="27">
    <w:abstractNumId w:val="22"/>
  </w:num>
  <w:num w:numId="28">
    <w:abstractNumId w:val="30"/>
  </w:num>
  <w:num w:numId="29">
    <w:abstractNumId w:val="14"/>
  </w:num>
  <w:num w:numId="30">
    <w:abstractNumId w:val="20"/>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rsids>
    <w:rsidRoot w:val="00664D4F"/>
    <w:rsid w:val="000132F4"/>
    <w:rsid w:val="000421CD"/>
    <w:rsid w:val="00073F67"/>
    <w:rsid w:val="00086E6D"/>
    <w:rsid w:val="0015689B"/>
    <w:rsid w:val="00182630"/>
    <w:rsid w:val="00186ECA"/>
    <w:rsid w:val="001B1BAD"/>
    <w:rsid w:val="00200396"/>
    <w:rsid w:val="00234B6C"/>
    <w:rsid w:val="0024728D"/>
    <w:rsid w:val="00257084"/>
    <w:rsid w:val="00316E59"/>
    <w:rsid w:val="003329D1"/>
    <w:rsid w:val="00347F34"/>
    <w:rsid w:val="004132BD"/>
    <w:rsid w:val="00424FE7"/>
    <w:rsid w:val="00493AC8"/>
    <w:rsid w:val="004D1D46"/>
    <w:rsid w:val="004E7D16"/>
    <w:rsid w:val="004F5834"/>
    <w:rsid w:val="00511379"/>
    <w:rsid w:val="00542F41"/>
    <w:rsid w:val="005554AF"/>
    <w:rsid w:val="0057643B"/>
    <w:rsid w:val="005D3CD6"/>
    <w:rsid w:val="00624C1E"/>
    <w:rsid w:val="00645252"/>
    <w:rsid w:val="00664D4F"/>
    <w:rsid w:val="00694213"/>
    <w:rsid w:val="006D3D74"/>
    <w:rsid w:val="006E33FE"/>
    <w:rsid w:val="00724082"/>
    <w:rsid w:val="00730FFC"/>
    <w:rsid w:val="00782E0D"/>
    <w:rsid w:val="00795CF6"/>
    <w:rsid w:val="007E40FC"/>
    <w:rsid w:val="00806CBC"/>
    <w:rsid w:val="00811844"/>
    <w:rsid w:val="00860B35"/>
    <w:rsid w:val="008D7347"/>
    <w:rsid w:val="00935E8A"/>
    <w:rsid w:val="009435FD"/>
    <w:rsid w:val="00945BFE"/>
    <w:rsid w:val="00972547"/>
    <w:rsid w:val="00977361"/>
    <w:rsid w:val="00991787"/>
    <w:rsid w:val="00992BA2"/>
    <w:rsid w:val="009F1D91"/>
    <w:rsid w:val="00A3735A"/>
    <w:rsid w:val="00A6283C"/>
    <w:rsid w:val="00A82566"/>
    <w:rsid w:val="00A9204E"/>
    <w:rsid w:val="00A950AC"/>
    <w:rsid w:val="00AE0CFE"/>
    <w:rsid w:val="00AE58EB"/>
    <w:rsid w:val="00B16277"/>
    <w:rsid w:val="00B24A14"/>
    <w:rsid w:val="00B40EA7"/>
    <w:rsid w:val="00B4741B"/>
    <w:rsid w:val="00B531EE"/>
    <w:rsid w:val="00BD63DD"/>
    <w:rsid w:val="00BE7C36"/>
    <w:rsid w:val="00C10120"/>
    <w:rsid w:val="00C30331"/>
    <w:rsid w:val="00C35A00"/>
    <w:rsid w:val="00C64558"/>
    <w:rsid w:val="00CB2238"/>
    <w:rsid w:val="00CF59D0"/>
    <w:rsid w:val="00CF5A18"/>
    <w:rsid w:val="00D16A90"/>
    <w:rsid w:val="00D16F7E"/>
    <w:rsid w:val="00D401A6"/>
    <w:rsid w:val="00D6247B"/>
    <w:rsid w:val="00D65468"/>
    <w:rsid w:val="00D83710"/>
    <w:rsid w:val="00DD0F6D"/>
    <w:rsid w:val="00DD0FAB"/>
    <w:rsid w:val="00DD1A02"/>
    <w:rsid w:val="00DF1462"/>
    <w:rsid w:val="00DF6195"/>
    <w:rsid w:val="00E02E30"/>
    <w:rsid w:val="00E2679D"/>
    <w:rsid w:val="00E849C7"/>
    <w:rsid w:val="00EB05FB"/>
    <w:rsid w:val="00EE425F"/>
    <w:rsid w:val="00F012C0"/>
    <w:rsid w:val="00F231AE"/>
    <w:rsid w:val="00F24CCF"/>
    <w:rsid w:val="00F319F5"/>
    <w:rsid w:val="00F37A9B"/>
    <w:rsid w:val="00F44B81"/>
    <w:rsid w:val="00FB3D69"/>
    <w:rsid w:val="00FC4ED6"/>
    <w:rsid w:val="00FE3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EB05F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EB05F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EB05F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qFormat/>
    <w:rsid w:val="00EB05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5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05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05FB"/>
    <w:rPr>
      <w:rFonts w:eastAsiaTheme="minorEastAsia"/>
      <w:color w:val="5A5A5A" w:themeColor="text1" w:themeTint="A5"/>
      <w:spacing w:val="15"/>
    </w:rPr>
  </w:style>
  <w:style w:type="character" w:styleId="SubtleEmphasis">
    <w:name w:val="Subtle Emphasis"/>
    <w:basedOn w:val="DefaultParagraphFont"/>
    <w:uiPriority w:val="19"/>
    <w:qFormat/>
    <w:rsid w:val="00EB05FB"/>
    <w:rPr>
      <w:i/>
      <w:iCs/>
      <w:color w:val="404040" w:themeColor="text1" w:themeTint="BF"/>
    </w:rPr>
  </w:style>
  <w:style w:type="character" w:styleId="Emphasis">
    <w:name w:val="Emphasis"/>
    <w:basedOn w:val="DefaultParagraphFont"/>
    <w:uiPriority w:val="20"/>
    <w:qFormat/>
    <w:rsid w:val="00EB05FB"/>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EB05FB"/>
    <w:rPr>
      <w:b/>
      <w:bCs/>
    </w:rPr>
  </w:style>
  <w:style w:type="paragraph" w:styleId="Quote">
    <w:name w:val="Quote"/>
    <w:basedOn w:val="Normal"/>
    <w:next w:val="Normal"/>
    <w:link w:val="QuoteChar"/>
    <w:uiPriority w:val="29"/>
    <w:qFormat/>
    <w:rsid w:val="00EB05F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B05FB"/>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EB05FB"/>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EB05FB"/>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EB05FB"/>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724082"/>
    <w:pPr>
      <w:ind w:left="720"/>
      <w:contextualSpacing/>
    </w:pPr>
  </w:style>
  <w:style w:type="character" w:customStyle="1" w:styleId="UnresolvedMention">
    <w:name w:val="Unresolved Mention"/>
    <w:basedOn w:val="DefaultParagraphFont"/>
    <w:uiPriority w:val="99"/>
    <w:semiHidden/>
    <w:unhideWhenUsed/>
    <w:rsid w:val="00992BA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79838394">
      <w:bodyDiv w:val="1"/>
      <w:marLeft w:val="0"/>
      <w:marRight w:val="0"/>
      <w:marTop w:val="0"/>
      <w:marBottom w:val="0"/>
      <w:divBdr>
        <w:top w:val="none" w:sz="0" w:space="0" w:color="auto"/>
        <w:left w:val="none" w:sz="0" w:space="0" w:color="auto"/>
        <w:bottom w:val="none" w:sz="0" w:space="0" w:color="auto"/>
        <w:right w:val="none" w:sz="0" w:space="0" w:color="auto"/>
      </w:divBdr>
    </w:div>
    <w:div w:id="64127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putycityclerk@brentwoodmo.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shaw@brentwoodm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putycityclerk@brentwoodmo.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shaw@brentwoodm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lfo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9</Pages>
  <Words>2333</Words>
  <Characters>13303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Edward Jones</Company>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Elford, Ross</dc:creator>
  <cp:lastModifiedBy>pat.kelly</cp:lastModifiedBy>
  <cp:revision>2</cp:revision>
  <cp:lastPrinted>2018-03-07T23:00:00Z</cp:lastPrinted>
  <dcterms:created xsi:type="dcterms:W3CDTF">2018-04-25T16:01:00Z</dcterms:created>
  <dcterms:modified xsi:type="dcterms:W3CDTF">2018-04-25T16:01:00Z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